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7C" w:rsidRPr="00675F50" w:rsidRDefault="0057037C" w:rsidP="0057037C">
      <w:pPr>
        <w:rPr>
          <w:rFonts w:ascii="Tahoma" w:hAnsi="Tahoma" w:cs="Tahoma"/>
          <w:b/>
        </w:rPr>
      </w:pPr>
      <w:r w:rsidRPr="00675F50">
        <w:rPr>
          <w:rFonts w:ascii="Tahoma" w:hAnsi="Tahoma" w:cs="Tahoma"/>
          <w:b/>
        </w:rPr>
        <w:t xml:space="preserve">EPLÉNY KÖZSÉGI ÖNKORMÁNYZAT </w:t>
      </w:r>
    </w:p>
    <w:p w:rsidR="0057037C" w:rsidRPr="00675F50" w:rsidRDefault="0057037C" w:rsidP="0057037C">
      <w:pPr>
        <w:ind w:firstLine="708"/>
        <w:rPr>
          <w:rFonts w:ascii="Tahoma" w:hAnsi="Tahoma" w:cs="Tahoma"/>
          <w:b/>
        </w:rPr>
      </w:pPr>
      <w:r w:rsidRPr="00675F50">
        <w:rPr>
          <w:rFonts w:ascii="Tahoma" w:hAnsi="Tahoma" w:cs="Tahoma"/>
          <w:b/>
        </w:rPr>
        <w:t xml:space="preserve">  KÉPVISELŐ-TESTÜLETE</w:t>
      </w:r>
    </w:p>
    <w:p w:rsidR="0057037C" w:rsidRPr="00675F50" w:rsidRDefault="0057037C" w:rsidP="0057037C">
      <w:pPr>
        <w:rPr>
          <w:rFonts w:ascii="Tahoma" w:hAnsi="Tahoma" w:cs="Tahoma"/>
        </w:rPr>
      </w:pPr>
    </w:p>
    <w:p w:rsidR="0057037C" w:rsidRPr="00675F50" w:rsidRDefault="0057037C" w:rsidP="0057037C">
      <w:pPr>
        <w:rPr>
          <w:rFonts w:ascii="Tahoma" w:hAnsi="Tahoma" w:cs="Tahoma"/>
        </w:rPr>
      </w:pPr>
    </w:p>
    <w:p w:rsidR="0057037C" w:rsidRPr="00675F50" w:rsidRDefault="0057037C" w:rsidP="0057037C">
      <w:pPr>
        <w:rPr>
          <w:rFonts w:ascii="Tahoma" w:hAnsi="Tahoma" w:cs="Tahoma"/>
        </w:rPr>
      </w:pPr>
      <w:r w:rsidRPr="00675F50">
        <w:rPr>
          <w:rFonts w:ascii="Tahoma" w:hAnsi="Tahoma" w:cs="Tahoma"/>
          <w:b/>
        </w:rPr>
        <w:t>Szám:</w:t>
      </w:r>
      <w:r w:rsidRPr="00675F50">
        <w:rPr>
          <w:rFonts w:ascii="Tahoma" w:hAnsi="Tahoma" w:cs="Tahoma"/>
        </w:rPr>
        <w:t xml:space="preserve"> </w:t>
      </w:r>
      <w:r w:rsidR="006E21A5" w:rsidRPr="00675F50">
        <w:rPr>
          <w:rFonts w:ascii="Tahoma" w:hAnsi="Tahoma" w:cs="Tahoma"/>
        </w:rPr>
        <w:t>EPL/</w:t>
      </w:r>
      <w:r w:rsidR="004B74E2" w:rsidRPr="00675F50">
        <w:rPr>
          <w:rFonts w:ascii="Tahoma" w:hAnsi="Tahoma" w:cs="Tahoma"/>
        </w:rPr>
        <w:t>26</w:t>
      </w:r>
      <w:r w:rsidR="00136468" w:rsidRPr="00675F50">
        <w:rPr>
          <w:rFonts w:ascii="Tahoma" w:hAnsi="Tahoma" w:cs="Tahoma"/>
        </w:rPr>
        <w:t>/</w:t>
      </w:r>
      <w:r w:rsidR="00821674">
        <w:rPr>
          <w:rFonts w:ascii="Tahoma" w:hAnsi="Tahoma" w:cs="Tahoma"/>
        </w:rPr>
        <w:t>9</w:t>
      </w:r>
      <w:r w:rsidR="001F4C45" w:rsidRPr="00675F50">
        <w:rPr>
          <w:rFonts w:ascii="Tahoma" w:hAnsi="Tahoma" w:cs="Tahoma"/>
        </w:rPr>
        <w:t>/201</w:t>
      </w:r>
      <w:r w:rsidR="004B74E2" w:rsidRPr="00675F50">
        <w:rPr>
          <w:rFonts w:ascii="Tahoma" w:hAnsi="Tahoma" w:cs="Tahoma"/>
        </w:rPr>
        <w:t>7</w:t>
      </w:r>
      <w:r w:rsidR="006E21A5" w:rsidRPr="00675F50">
        <w:rPr>
          <w:rFonts w:ascii="Tahoma" w:hAnsi="Tahoma" w:cs="Tahoma"/>
        </w:rPr>
        <w:t>.</w:t>
      </w:r>
    </w:p>
    <w:p w:rsidR="0057037C" w:rsidRPr="00675F50" w:rsidRDefault="0057037C" w:rsidP="0057037C">
      <w:pPr>
        <w:rPr>
          <w:rFonts w:ascii="Tahoma" w:hAnsi="Tahoma" w:cs="Tahoma"/>
        </w:rPr>
      </w:pPr>
    </w:p>
    <w:p w:rsidR="0057037C" w:rsidRPr="00675F50" w:rsidRDefault="0057037C" w:rsidP="0057037C">
      <w:pPr>
        <w:rPr>
          <w:rFonts w:ascii="Tahoma" w:hAnsi="Tahoma" w:cs="Tahoma"/>
        </w:rPr>
      </w:pPr>
    </w:p>
    <w:p w:rsidR="0057037C" w:rsidRPr="00675F50" w:rsidRDefault="0057037C" w:rsidP="0057037C">
      <w:pPr>
        <w:jc w:val="center"/>
        <w:rPr>
          <w:rFonts w:ascii="Tahoma" w:hAnsi="Tahoma" w:cs="Tahoma"/>
          <w:b/>
        </w:rPr>
      </w:pPr>
      <w:r w:rsidRPr="00675F50">
        <w:rPr>
          <w:rFonts w:ascii="Tahoma" w:hAnsi="Tahoma" w:cs="Tahoma"/>
          <w:b/>
        </w:rPr>
        <w:t>J E G Y Z Ő K Ö N Y V</w:t>
      </w:r>
    </w:p>
    <w:p w:rsidR="0057037C" w:rsidRPr="00675F50" w:rsidRDefault="0057037C" w:rsidP="0057037C">
      <w:pPr>
        <w:jc w:val="center"/>
        <w:rPr>
          <w:rFonts w:ascii="Tahoma" w:hAnsi="Tahoma" w:cs="Tahoma"/>
          <w:b/>
        </w:rPr>
      </w:pPr>
    </w:p>
    <w:p w:rsidR="0057037C" w:rsidRPr="00675F50" w:rsidRDefault="0057037C" w:rsidP="0057037C">
      <w:pPr>
        <w:jc w:val="center"/>
        <w:rPr>
          <w:rFonts w:ascii="Tahoma" w:hAnsi="Tahoma" w:cs="Tahoma"/>
          <w:b/>
        </w:rPr>
      </w:pPr>
    </w:p>
    <w:p w:rsidR="0057037C" w:rsidRPr="00675F50" w:rsidRDefault="0057037C" w:rsidP="0091280B">
      <w:pPr>
        <w:ind w:left="2124" w:hanging="2124"/>
        <w:rPr>
          <w:rFonts w:ascii="Tahoma" w:hAnsi="Tahoma" w:cs="Tahoma"/>
        </w:rPr>
      </w:pPr>
      <w:r w:rsidRPr="00675F50">
        <w:rPr>
          <w:rFonts w:ascii="Tahoma" w:hAnsi="Tahoma" w:cs="Tahoma"/>
          <w:b/>
          <w:u w:val="single"/>
        </w:rPr>
        <w:t>Készült:</w:t>
      </w:r>
      <w:r w:rsidRPr="00675F50">
        <w:rPr>
          <w:rFonts w:ascii="Tahoma" w:hAnsi="Tahoma" w:cs="Tahoma"/>
        </w:rPr>
        <w:tab/>
        <w:t>Eplény Községi Önkormányzat Képviselő-testületének 201</w:t>
      </w:r>
      <w:r w:rsidR="004B74E2" w:rsidRPr="00675F50">
        <w:rPr>
          <w:rFonts w:ascii="Tahoma" w:hAnsi="Tahoma" w:cs="Tahoma"/>
        </w:rPr>
        <w:t>7</w:t>
      </w:r>
      <w:r w:rsidRPr="00675F50">
        <w:rPr>
          <w:rFonts w:ascii="Tahoma" w:hAnsi="Tahoma" w:cs="Tahoma"/>
        </w:rPr>
        <w:t xml:space="preserve">. </w:t>
      </w:r>
      <w:r w:rsidR="008C146F">
        <w:rPr>
          <w:rFonts w:ascii="Tahoma" w:hAnsi="Tahoma" w:cs="Tahoma"/>
        </w:rPr>
        <w:t>október 25</w:t>
      </w:r>
      <w:r w:rsidR="00F00B7B">
        <w:rPr>
          <w:rFonts w:ascii="Tahoma" w:hAnsi="Tahoma" w:cs="Tahoma"/>
        </w:rPr>
        <w:t>-én</w:t>
      </w:r>
      <w:r w:rsidR="00931D1F" w:rsidRPr="00675F50">
        <w:rPr>
          <w:rFonts w:ascii="Tahoma" w:hAnsi="Tahoma" w:cs="Tahoma"/>
        </w:rPr>
        <w:t xml:space="preserve"> 1</w:t>
      </w:r>
      <w:r w:rsidR="00FE0CE8">
        <w:rPr>
          <w:rFonts w:ascii="Tahoma" w:hAnsi="Tahoma" w:cs="Tahoma"/>
        </w:rPr>
        <w:t>7</w:t>
      </w:r>
      <w:r w:rsidR="00675F50" w:rsidRPr="00675F50">
        <w:rPr>
          <w:rFonts w:ascii="Tahoma" w:hAnsi="Tahoma" w:cs="Tahoma"/>
        </w:rPr>
        <w:t>:</w:t>
      </w:r>
      <w:r w:rsidR="00FE0CE8">
        <w:rPr>
          <w:rFonts w:ascii="Tahoma" w:hAnsi="Tahoma" w:cs="Tahoma"/>
        </w:rPr>
        <w:t>3</w:t>
      </w:r>
      <w:r w:rsidR="0060125B">
        <w:rPr>
          <w:rFonts w:ascii="Tahoma" w:hAnsi="Tahoma" w:cs="Tahoma"/>
        </w:rPr>
        <w:t>0</w:t>
      </w:r>
      <w:r w:rsidRPr="00675F50">
        <w:rPr>
          <w:rFonts w:ascii="Tahoma" w:hAnsi="Tahoma" w:cs="Tahoma"/>
        </w:rPr>
        <w:t xml:space="preserve"> órai kezdettel megtartott nyilvános üléséről</w:t>
      </w:r>
    </w:p>
    <w:p w:rsidR="0057037C" w:rsidRDefault="0057037C" w:rsidP="0091280B">
      <w:pPr>
        <w:rPr>
          <w:rFonts w:ascii="Tahoma" w:hAnsi="Tahoma" w:cs="Tahoma"/>
        </w:rPr>
      </w:pPr>
    </w:p>
    <w:p w:rsidR="000A55E0" w:rsidRPr="00675F50" w:rsidRDefault="000A55E0" w:rsidP="0091280B">
      <w:pPr>
        <w:rPr>
          <w:rFonts w:ascii="Tahoma" w:hAnsi="Tahoma" w:cs="Tahoma"/>
        </w:rPr>
      </w:pPr>
    </w:p>
    <w:p w:rsidR="00136F7E" w:rsidRPr="00675F50" w:rsidRDefault="0057037C" w:rsidP="0091280B">
      <w:pPr>
        <w:outlineLvl w:val="0"/>
        <w:rPr>
          <w:rFonts w:ascii="Tahoma" w:hAnsi="Tahoma" w:cs="Tahoma"/>
        </w:rPr>
      </w:pPr>
      <w:r w:rsidRPr="00675F50">
        <w:rPr>
          <w:rFonts w:ascii="Tahoma" w:hAnsi="Tahoma" w:cs="Tahoma"/>
          <w:b/>
          <w:u w:val="single"/>
        </w:rPr>
        <w:t>Az ülés helye:</w:t>
      </w:r>
      <w:r w:rsidRPr="00675F50">
        <w:rPr>
          <w:rFonts w:ascii="Tahoma" w:hAnsi="Tahoma" w:cs="Tahoma"/>
        </w:rPr>
        <w:tab/>
      </w:r>
      <w:r w:rsidR="00821674">
        <w:rPr>
          <w:rFonts w:ascii="Tahoma" w:hAnsi="Tahoma" w:cs="Tahoma"/>
        </w:rPr>
        <w:t>IKSZT terem</w:t>
      </w:r>
    </w:p>
    <w:p w:rsidR="0057037C" w:rsidRPr="00675F50" w:rsidRDefault="0057037C" w:rsidP="0091280B">
      <w:pPr>
        <w:rPr>
          <w:rFonts w:ascii="Tahoma" w:hAnsi="Tahoma" w:cs="Tahoma"/>
        </w:rPr>
      </w:pPr>
    </w:p>
    <w:p w:rsidR="00F919E3" w:rsidRPr="00675F50" w:rsidRDefault="0057037C" w:rsidP="0091280B">
      <w:pPr>
        <w:rPr>
          <w:rFonts w:ascii="Tahoma" w:hAnsi="Tahoma" w:cs="Tahoma"/>
        </w:rPr>
      </w:pPr>
      <w:r w:rsidRPr="00675F50">
        <w:rPr>
          <w:rFonts w:ascii="Tahoma" w:hAnsi="Tahoma" w:cs="Tahoma"/>
          <w:b/>
          <w:u w:val="single"/>
        </w:rPr>
        <w:t>Jelen vannak:</w:t>
      </w:r>
      <w:r w:rsidRPr="00675F50">
        <w:rPr>
          <w:rFonts w:ascii="Tahoma" w:hAnsi="Tahoma" w:cs="Tahoma"/>
        </w:rPr>
        <w:tab/>
      </w:r>
      <w:r w:rsidR="00F919E3" w:rsidRPr="00675F50">
        <w:rPr>
          <w:rFonts w:ascii="Tahoma" w:hAnsi="Tahoma" w:cs="Tahoma"/>
        </w:rPr>
        <w:t>Fiskál János polgármester</w:t>
      </w:r>
    </w:p>
    <w:p w:rsidR="00F919E3" w:rsidRDefault="00F919E3" w:rsidP="0091280B">
      <w:pPr>
        <w:rPr>
          <w:rFonts w:ascii="Tahoma" w:hAnsi="Tahoma" w:cs="Tahoma"/>
        </w:rPr>
      </w:pPr>
      <w:r w:rsidRPr="00675F50">
        <w:rPr>
          <w:rFonts w:ascii="Tahoma" w:hAnsi="Tahoma" w:cs="Tahoma"/>
        </w:rPr>
        <w:tab/>
      </w:r>
      <w:r w:rsidRPr="00675F50">
        <w:rPr>
          <w:rFonts w:ascii="Tahoma" w:hAnsi="Tahoma" w:cs="Tahoma"/>
        </w:rPr>
        <w:tab/>
      </w:r>
      <w:r w:rsidRPr="00675F50">
        <w:rPr>
          <w:rFonts w:ascii="Tahoma" w:hAnsi="Tahoma" w:cs="Tahoma"/>
        </w:rPr>
        <w:tab/>
        <w:t>Czigler Zoltán alpolgármester</w:t>
      </w:r>
    </w:p>
    <w:p w:rsidR="00F00B7B" w:rsidRDefault="005B36D1" w:rsidP="0091280B">
      <w:pPr>
        <w:rPr>
          <w:rFonts w:ascii="Tahoma" w:hAnsi="Tahoma" w:cs="Tahoma"/>
        </w:rPr>
      </w:pPr>
      <w:r w:rsidRPr="00675F50">
        <w:rPr>
          <w:rFonts w:ascii="Tahoma" w:hAnsi="Tahoma" w:cs="Tahoma"/>
        </w:rPr>
        <w:tab/>
      </w:r>
      <w:r w:rsidRPr="00675F50">
        <w:rPr>
          <w:rFonts w:ascii="Tahoma" w:hAnsi="Tahoma" w:cs="Tahoma"/>
        </w:rPr>
        <w:tab/>
      </w:r>
      <w:r w:rsidRPr="00675F50">
        <w:rPr>
          <w:rFonts w:ascii="Tahoma" w:hAnsi="Tahoma" w:cs="Tahoma"/>
        </w:rPr>
        <w:tab/>
      </w:r>
      <w:r w:rsidR="00F00B7B">
        <w:rPr>
          <w:rFonts w:ascii="Tahoma" w:hAnsi="Tahoma" w:cs="Tahoma"/>
        </w:rPr>
        <w:t xml:space="preserve">Bogár Tamás képviselő </w:t>
      </w:r>
    </w:p>
    <w:p w:rsidR="00F00B7B" w:rsidRDefault="00F00B7B" w:rsidP="00F00B7B">
      <w:pPr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>Fiskál József képviselő</w:t>
      </w:r>
    </w:p>
    <w:p w:rsidR="00F919E3" w:rsidRPr="00675F50" w:rsidRDefault="00F919E3" w:rsidP="0091280B">
      <w:pPr>
        <w:rPr>
          <w:rFonts w:ascii="Tahoma" w:hAnsi="Tahoma" w:cs="Tahoma"/>
        </w:rPr>
      </w:pPr>
      <w:r w:rsidRPr="00675F50">
        <w:rPr>
          <w:rFonts w:ascii="Tahoma" w:hAnsi="Tahoma" w:cs="Tahoma"/>
        </w:rPr>
        <w:tab/>
      </w:r>
      <w:r w:rsidRPr="00675F50">
        <w:rPr>
          <w:rFonts w:ascii="Tahoma" w:hAnsi="Tahoma" w:cs="Tahoma"/>
        </w:rPr>
        <w:tab/>
      </w:r>
      <w:r w:rsidRPr="00675F50">
        <w:rPr>
          <w:rFonts w:ascii="Tahoma" w:hAnsi="Tahoma" w:cs="Tahoma"/>
        </w:rPr>
        <w:tab/>
      </w:r>
    </w:p>
    <w:p w:rsidR="0057037C" w:rsidRPr="00675F50" w:rsidRDefault="00E3070D" w:rsidP="0091280B">
      <w:pPr>
        <w:rPr>
          <w:rFonts w:ascii="Tahoma" w:hAnsi="Tahoma" w:cs="Tahoma"/>
        </w:rPr>
      </w:pPr>
      <w:r w:rsidRPr="00675F50">
        <w:rPr>
          <w:rFonts w:ascii="Tahoma" w:hAnsi="Tahoma" w:cs="Tahoma"/>
        </w:rPr>
        <w:tab/>
      </w:r>
      <w:r w:rsidRPr="00675F50">
        <w:rPr>
          <w:rFonts w:ascii="Tahoma" w:hAnsi="Tahoma" w:cs="Tahoma"/>
        </w:rPr>
        <w:tab/>
      </w:r>
      <w:r w:rsidRPr="00675F50">
        <w:rPr>
          <w:rFonts w:ascii="Tahoma" w:hAnsi="Tahoma" w:cs="Tahoma"/>
        </w:rPr>
        <w:tab/>
      </w:r>
    </w:p>
    <w:p w:rsidR="0057037C" w:rsidRPr="00675F50" w:rsidRDefault="0057037C" w:rsidP="0091280B">
      <w:pPr>
        <w:tabs>
          <w:tab w:val="left" w:pos="5103"/>
        </w:tabs>
        <w:rPr>
          <w:rFonts w:ascii="Tahoma" w:hAnsi="Tahoma" w:cs="Tahoma"/>
        </w:rPr>
      </w:pPr>
      <w:r w:rsidRPr="00675F50">
        <w:rPr>
          <w:rFonts w:ascii="Tahoma" w:hAnsi="Tahoma" w:cs="Tahoma"/>
          <w:b/>
          <w:u w:val="single"/>
        </w:rPr>
        <w:t>Jelen van továbbá</w:t>
      </w:r>
      <w:r w:rsidR="001C6688" w:rsidRPr="00675F50">
        <w:rPr>
          <w:rFonts w:ascii="Tahoma" w:hAnsi="Tahoma" w:cs="Tahoma"/>
          <w:b/>
          <w:u w:val="single"/>
        </w:rPr>
        <w:t>:</w:t>
      </w:r>
      <w:r w:rsidR="001C6688" w:rsidRPr="00675F50">
        <w:rPr>
          <w:rFonts w:ascii="Tahoma" w:hAnsi="Tahoma" w:cs="Tahoma"/>
        </w:rPr>
        <w:t xml:space="preserve"> </w:t>
      </w:r>
      <w:r w:rsidR="00411EA5" w:rsidRPr="00675F50">
        <w:rPr>
          <w:rFonts w:ascii="Tahoma" w:hAnsi="Tahoma" w:cs="Tahoma"/>
        </w:rPr>
        <w:t xml:space="preserve">Lőczi Árpád </w:t>
      </w:r>
      <w:r w:rsidR="00E07B48" w:rsidRPr="00675F50">
        <w:rPr>
          <w:rFonts w:ascii="Tahoma" w:hAnsi="Tahoma" w:cs="Tahoma"/>
        </w:rPr>
        <w:tab/>
      </w:r>
      <w:r w:rsidR="00411EA5" w:rsidRPr="00675F50">
        <w:rPr>
          <w:rFonts w:ascii="Tahoma" w:hAnsi="Tahoma" w:cs="Tahoma"/>
        </w:rPr>
        <w:t>jegyzői iroda csoportvezető</w:t>
      </w:r>
    </w:p>
    <w:p w:rsidR="008F00C4" w:rsidRPr="00675F50" w:rsidRDefault="00E07B48" w:rsidP="0091280B">
      <w:pPr>
        <w:tabs>
          <w:tab w:val="left" w:pos="2268"/>
          <w:tab w:val="left" w:pos="5103"/>
        </w:tabs>
        <w:rPr>
          <w:rFonts w:ascii="Tahoma" w:hAnsi="Tahoma" w:cs="Tahoma"/>
        </w:rPr>
      </w:pPr>
      <w:r w:rsidRPr="00675F50">
        <w:rPr>
          <w:rFonts w:ascii="Tahoma" w:hAnsi="Tahoma" w:cs="Tahoma"/>
        </w:rPr>
        <w:tab/>
      </w:r>
      <w:r w:rsidR="006F1C05" w:rsidRPr="00675F50">
        <w:rPr>
          <w:rFonts w:ascii="Tahoma" w:hAnsi="Tahoma" w:cs="Tahoma"/>
        </w:rPr>
        <w:t xml:space="preserve"> Haizler Mihályné</w:t>
      </w:r>
      <w:r w:rsidR="006F1C05" w:rsidRPr="00675F50">
        <w:rPr>
          <w:rFonts w:ascii="Tahoma" w:hAnsi="Tahoma" w:cs="Tahoma"/>
        </w:rPr>
        <w:tab/>
        <w:t>jegyzőkönyvvezető</w:t>
      </w:r>
    </w:p>
    <w:p w:rsidR="0017153F" w:rsidRPr="00E55D74" w:rsidRDefault="00800DEF" w:rsidP="00E55D74">
      <w:pPr>
        <w:tabs>
          <w:tab w:val="left" w:pos="2268"/>
          <w:tab w:val="left" w:pos="5103"/>
        </w:tabs>
        <w:rPr>
          <w:rFonts w:ascii="Tahoma" w:hAnsi="Tahoma" w:cs="Tahoma"/>
        </w:rPr>
      </w:pPr>
      <w:r w:rsidRPr="00675F50">
        <w:rPr>
          <w:rFonts w:ascii="Tahoma" w:hAnsi="Tahoma" w:cs="Tahoma"/>
        </w:rPr>
        <w:tab/>
      </w:r>
      <w:r w:rsidR="00C2544C" w:rsidRPr="00675F50">
        <w:rPr>
          <w:rFonts w:ascii="Tahoma" w:hAnsi="Tahoma" w:cs="Tahoma"/>
        </w:rPr>
        <w:tab/>
        <w:t xml:space="preserve">  </w:t>
      </w:r>
    </w:p>
    <w:p w:rsidR="000A55E0" w:rsidRDefault="000A55E0" w:rsidP="0091280B">
      <w:pPr>
        <w:rPr>
          <w:rFonts w:ascii="Tahoma" w:hAnsi="Tahoma" w:cs="Tahoma"/>
          <w:b/>
          <w:u w:val="single"/>
        </w:rPr>
      </w:pPr>
    </w:p>
    <w:p w:rsidR="00796A6D" w:rsidRPr="00675F50" w:rsidRDefault="00796A6D" w:rsidP="0091280B">
      <w:pPr>
        <w:rPr>
          <w:rFonts w:ascii="Tahoma" w:hAnsi="Tahoma" w:cs="Tahoma"/>
          <w:b/>
          <w:u w:val="single"/>
        </w:rPr>
      </w:pPr>
      <w:r w:rsidRPr="00675F50">
        <w:rPr>
          <w:rFonts w:ascii="Tahoma" w:hAnsi="Tahoma" w:cs="Tahoma"/>
          <w:b/>
          <w:u w:val="single"/>
        </w:rPr>
        <w:t>Fiskál János polgármester:</w:t>
      </w:r>
    </w:p>
    <w:p w:rsidR="00796A6D" w:rsidRPr="00675F50" w:rsidRDefault="00796A6D" w:rsidP="0091280B">
      <w:pPr>
        <w:rPr>
          <w:rFonts w:ascii="Tahoma" w:hAnsi="Tahoma" w:cs="Tahoma"/>
          <w:b/>
        </w:rPr>
      </w:pPr>
    </w:p>
    <w:p w:rsidR="00CA01F2" w:rsidRPr="00675F50" w:rsidRDefault="00675F50" w:rsidP="009128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Köszöntöm </w:t>
      </w:r>
      <w:r w:rsidR="00796A6D" w:rsidRPr="00675F50">
        <w:rPr>
          <w:rFonts w:ascii="Tahoma" w:hAnsi="Tahoma" w:cs="Tahoma"/>
        </w:rPr>
        <w:t>az ülés résztvevőit</w:t>
      </w:r>
      <w:r w:rsidR="00F027C1" w:rsidRPr="00675F50">
        <w:rPr>
          <w:rFonts w:ascii="Tahoma" w:hAnsi="Tahoma" w:cs="Tahoma"/>
        </w:rPr>
        <w:t xml:space="preserve"> és a vendégeket</w:t>
      </w:r>
      <w:r w:rsidR="0085118B" w:rsidRPr="00675F50">
        <w:rPr>
          <w:rFonts w:ascii="Tahoma" w:hAnsi="Tahoma" w:cs="Tahoma"/>
        </w:rPr>
        <w:t>.</w:t>
      </w:r>
      <w:r w:rsidR="008000DA" w:rsidRPr="00675F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Megállapítom</w:t>
      </w:r>
      <w:r w:rsidR="00796A6D" w:rsidRPr="00675F50">
        <w:rPr>
          <w:rFonts w:ascii="Tahoma" w:hAnsi="Tahoma" w:cs="Tahoma"/>
        </w:rPr>
        <w:t xml:space="preserve">, hogy az 5 fős képviselő-testület tagjai közül </w:t>
      </w:r>
      <w:r w:rsidR="00821674">
        <w:rPr>
          <w:rFonts w:ascii="Tahoma" w:hAnsi="Tahoma" w:cs="Tahoma"/>
        </w:rPr>
        <w:t>4</w:t>
      </w:r>
      <w:r w:rsidR="00796A6D" w:rsidRPr="00675F50">
        <w:rPr>
          <w:rFonts w:ascii="Tahoma" w:hAnsi="Tahoma" w:cs="Tahoma"/>
        </w:rPr>
        <w:t xml:space="preserve"> képviselő </w:t>
      </w:r>
      <w:r w:rsidR="007E38A9">
        <w:rPr>
          <w:rFonts w:ascii="Tahoma" w:hAnsi="Tahoma" w:cs="Tahoma"/>
        </w:rPr>
        <w:t xml:space="preserve">van jelen, </w:t>
      </w:r>
      <w:r w:rsidR="00821674">
        <w:rPr>
          <w:rFonts w:ascii="Tahoma" w:hAnsi="Tahoma" w:cs="Tahoma"/>
        </w:rPr>
        <w:t>Majer Ferenc képviselő előre jelezte távolmaradását</w:t>
      </w:r>
      <w:r w:rsidR="00AC5320">
        <w:rPr>
          <w:rFonts w:ascii="Tahoma" w:hAnsi="Tahoma" w:cs="Tahoma"/>
        </w:rPr>
        <w:t xml:space="preserve"> munkahelyi elfoglaltság miatt</w:t>
      </w:r>
      <w:r w:rsidR="00821674">
        <w:rPr>
          <w:rFonts w:ascii="Tahoma" w:hAnsi="Tahoma" w:cs="Tahoma"/>
        </w:rPr>
        <w:t xml:space="preserve">, </w:t>
      </w:r>
      <w:r w:rsidR="00556E58" w:rsidRPr="00675F50">
        <w:rPr>
          <w:rFonts w:ascii="Tahoma" w:hAnsi="Tahoma" w:cs="Tahoma"/>
        </w:rPr>
        <w:t>az ülés teh</w:t>
      </w:r>
      <w:r>
        <w:rPr>
          <w:rFonts w:ascii="Tahoma" w:hAnsi="Tahoma" w:cs="Tahoma"/>
        </w:rPr>
        <w:t>át határozatképes, azt megnyitom</w:t>
      </w:r>
      <w:r w:rsidR="00556E58" w:rsidRPr="00675F50">
        <w:rPr>
          <w:rFonts w:ascii="Tahoma" w:hAnsi="Tahoma" w:cs="Tahoma"/>
        </w:rPr>
        <w:t>.</w:t>
      </w:r>
    </w:p>
    <w:p w:rsidR="005B36D1" w:rsidRPr="00675F50" w:rsidRDefault="005B36D1" w:rsidP="0091280B">
      <w:pPr>
        <w:rPr>
          <w:rFonts w:ascii="Tahoma" w:hAnsi="Tahoma" w:cs="Tahoma"/>
        </w:rPr>
      </w:pPr>
    </w:p>
    <w:p w:rsidR="00796A6D" w:rsidRPr="00675F50" w:rsidRDefault="00796A6D" w:rsidP="0091280B">
      <w:pPr>
        <w:rPr>
          <w:rFonts w:ascii="Tahoma" w:hAnsi="Tahoma" w:cs="Tahoma"/>
        </w:rPr>
      </w:pPr>
      <w:r w:rsidRPr="00675F50">
        <w:rPr>
          <w:rFonts w:ascii="Tahoma" w:hAnsi="Tahoma" w:cs="Tahoma"/>
        </w:rPr>
        <w:t>Na</w:t>
      </w:r>
      <w:r w:rsidR="00F027C1" w:rsidRPr="00675F50">
        <w:rPr>
          <w:rFonts w:ascii="Tahoma" w:hAnsi="Tahoma" w:cs="Tahoma"/>
        </w:rPr>
        <w:t>pirend előtt jelentést ado</w:t>
      </w:r>
      <w:r w:rsidR="00D31F0A">
        <w:rPr>
          <w:rFonts w:ascii="Tahoma" w:hAnsi="Tahoma" w:cs="Tahoma"/>
        </w:rPr>
        <w:t>k</w:t>
      </w:r>
      <w:r w:rsidRPr="00675F50">
        <w:rPr>
          <w:rFonts w:ascii="Tahoma" w:hAnsi="Tahoma" w:cs="Tahoma"/>
        </w:rPr>
        <w:t xml:space="preserve"> a lejárt határidejű határozatok végrehajtásáról.</w:t>
      </w:r>
    </w:p>
    <w:p w:rsidR="00796A6D" w:rsidRPr="00675F50" w:rsidRDefault="00796A6D" w:rsidP="0091280B">
      <w:pPr>
        <w:rPr>
          <w:rFonts w:ascii="Tahoma" w:hAnsi="Tahoma" w:cs="Tahoma"/>
        </w:rPr>
      </w:pPr>
    </w:p>
    <w:p w:rsidR="00796A6D" w:rsidRPr="00675F50" w:rsidRDefault="00796A6D" w:rsidP="0091280B">
      <w:pPr>
        <w:rPr>
          <w:rFonts w:ascii="Tahoma" w:hAnsi="Tahoma" w:cs="Tahoma"/>
        </w:rPr>
      </w:pPr>
      <w:r w:rsidRPr="00675F50">
        <w:rPr>
          <w:rFonts w:ascii="Tahoma" w:hAnsi="Tahoma" w:cs="Tahoma"/>
        </w:rPr>
        <w:t xml:space="preserve">Kérdés, hozzászólás nem volt, az 5 tagú képviselő-testület jelen lévő </w:t>
      </w:r>
      <w:r w:rsidR="00821674">
        <w:rPr>
          <w:rFonts w:ascii="Tahoma" w:hAnsi="Tahoma" w:cs="Tahoma"/>
        </w:rPr>
        <w:t>4</w:t>
      </w:r>
      <w:r w:rsidRPr="00675F50">
        <w:rPr>
          <w:rFonts w:ascii="Tahoma" w:hAnsi="Tahoma" w:cs="Tahoma"/>
        </w:rPr>
        <w:t xml:space="preserve"> tagja, </w:t>
      </w:r>
      <w:r w:rsidR="00821674">
        <w:rPr>
          <w:rFonts w:ascii="Tahoma" w:hAnsi="Tahoma" w:cs="Tahoma"/>
        </w:rPr>
        <w:t>4</w:t>
      </w:r>
      <w:r w:rsidRPr="00675F50">
        <w:rPr>
          <w:rFonts w:ascii="Tahoma" w:hAnsi="Tahoma" w:cs="Tahoma"/>
        </w:rPr>
        <w:t xml:space="preserve"> igen szavazattal, ellenszavazat és tartózkodás nélkül meghozta a következő határozatot:</w:t>
      </w:r>
    </w:p>
    <w:p w:rsidR="00796A6D" w:rsidRPr="00675F50" w:rsidRDefault="00796A6D" w:rsidP="0091280B">
      <w:pPr>
        <w:jc w:val="center"/>
        <w:rPr>
          <w:rFonts w:ascii="Tahoma" w:hAnsi="Tahoma" w:cs="Tahoma"/>
        </w:rPr>
      </w:pPr>
    </w:p>
    <w:p w:rsidR="00821674" w:rsidRPr="00F21F48" w:rsidRDefault="00821674" w:rsidP="00821674">
      <w:pPr>
        <w:jc w:val="center"/>
        <w:rPr>
          <w:rFonts w:ascii="Tahoma" w:hAnsi="Tahoma" w:cs="Tahoma"/>
          <w:b/>
          <w:u w:val="single"/>
        </w:rPr>
      </w:pPr>
      <w:r w:rsidRPr="00F21F48">
        <w:rPr>
          <w:rFonts w:ascii="Tahoma" w:hAnsi="Tahoma" w:cs="Tahoma"/>
          <w:b/>
          <w:u w:val="single"/>
        </w:rPr>
        <w:t>Eplény Községi Önkormányzat Képviselő-testületének</w:t>
      </w:r>
    </w:p>
    <w:p w:rsidR="00821674" w:rsidRPr="00F21F48" w:rsidRDefault="00F21F48" w:rsidP="00821674">
      <w:pPr>
        <w:jc w:val="center"/>
        <w:rPr>
          <w:rFonts w:ascii="Tahoma" w:hAnsi="Tahoma" w:cs="Tahoma"/>
          <w:b/>
          <w:u w:val="single"/>
        </w:rPr>
      </w:pPr>
      <w:r w:rsidRPr="00F21F48">
        <w:rPr>
          <w:rFonts w:ascii="Tahoma" w:hAnsi="Tahoma" w:cs="Tahoma"/>
          <w:b/>
          <w:u w:val="single"/>
        </w:rPr>
        <w:t>78</w:t>
      </w:r>
      <w:r w:rsidR="00821674" w:rsidRPr="00F21F48">
        <w:rPr>
          <w:rFonts w:ascii="Tahoma" w:hAnsi="Tahoma" w:cs="Tahoma"/>
          <w:b/>
          <w:u w:val="single"/>
        </w:rPr>
        <w:t>/2017. (X. 25.) határozata</w:t>
      </w:r>
    </w:p>
    <w:p w:rsidR="00821674" w:rsidRPr="004D62F9" w:rsidRDefault="00821674" w:rsidP="00821674">
      <w:pPr>
        <w:jc w:val="center"/>
        <w:rPr>
          <w:rFonts w:ascii="Tahoma" w:hAnsi="Tahoma" w:cs="Tahoma"/>
          <w:b/>
        </w:rPr>
      </w:pPr>
      <w:r w:rsidRPr="004D62F9">
        <w:rPr>
          <w:rFonts w:ascii="Tahoma" w:hAnsi="Tahoma" w:cs="Tahoma"/>
          <w:b/>
        </w:rPr>
        <w:t xml:space="preserve"> </w:t>
      </w:r>
    </w:p>
    <w:p w:rsidR="00821674" w:rsidRPr="004D62F9" w:rsidRDefault="00821674" w:rsidP="00821674">
      <w:pPr>
        <w:jc w:val="center"/>
        <w:rPr>
          <w:rFonts w:ascii="Tahoma" w:hAnsi="Tahoma" w:cs="Tahoma"/>
          <w:b/>
        </w:rPr>
      </w:pPr>
      <w:proofErr w:type="gramStart"/>
      <w:r w:rsidRPr="004D62F9">
        <w:rPr>
          <w:rFonts w:ascii="Tahoma" w:hAnsi="Tahoma" w:cs="Tahoma"/>
          <w:b/>
        </w:rPr>
        <w:t>a</w:t>
      </w:r>
      <w:proofErr w:type="gramEnd"/>
      <w:r w:rsidRPr="004D62F9">
        <w:rPr>
          <w:rFonts w:ascii="Tahoma" w:hAnsi="Tahoma" w:cs="Tahoma"/>
          <w:b/>
        </w:rPr>
        <w:t xml:space="preserve"> lejárt határidejű határozatok végrehajtásáról</w:t>
      </w:r>
    </w:p>
    <w:p w:rsidR="00821674" w:rsidRPr="004D62F9" w:rsidRDefault="00821674" w:rsidP="00821674">
      <w:pPr>
        <w:tabs>
          <w:tab w:val="center" w:pos="6521"/>
        </w:tabs>
        <w:rPr>
          <w:rFonts w:ascii="Tahoma" w:hAnsi="Tahoma" w:cs="Tahoma"/>
        </w:rPr>
      </w:pPr>
    </w:p>
    <w:p w:rsidR="00821674" w:rsidRPr="004D62F9" w:rsidRDefault="00821674" w:rsidP="00821674">
      <w:pPr>
        <w:tabs>
          <w:tab w:val="center" w:pos="6521"/>
        </w:tabs>
        <w:rPr>
          <w:rFonts w:ascii="Tahoma" w:hAnsi="Tahoma" w:cs="Tahoma"/>
        </w:rPr>
      </w:pPr>
    </w:p>
    <w:p w:rsidR="00821674" w:rsidRPr="004D62F9" w:rsidRDefault="00821674" w:rsidP="00821674">
      <w:pPr>
        <w:pStyle w:val="Fl1"/>
        <w:tabs>
          <w:tab w:val="clear" w:pos="426"/>
        </w:tabs>
        <w:ind w:left="0" w:firstLine="0"/>
        <w:rPr>
          <w:rFonts w:ascii="Tahoma" w:hAnsi="Tahoma" w:cs="Tahoma"/>
          <w:b w:val="0"/>
          <w:szCs w:val="24"/>
          <w:lang w:val="hu-HU"/>
        </w:rPr>
      </w:pPr>
      <w:r w:rsidRPr="004D62F9">
        <w:rPr>
          <w:rFonts w:ascii="Tahoma" w:hAnsi="Tahoma" w:cs="Tahoma"/>
          <w:b w:val="0"/>
          <w:szCs w:val="24"/>
          <w:lang w:val="hu-HU"/>
        </w:rPr>
        <w:t>Eplény Községi Önkormányzat Képviselő</w:t>
      </w:r>
      <w:r>
        <w:rPr>
          <w:rFonts w:ascii="Tahoma" w:hAnsi="Tahoma" w:cs="Tahoma"/>
          <w:b w:val="0"/>
          <w:szCs w:val="24"/>
          <w:lang w:val="hu-HU"/>
        </w:rPr>
        <w:t>-</w:t>
      </w:r>
      <w:r w:rsidRPr="004D62F9">
        <w:rPr>
          <w:rFonts w:ascii="Tahoma" w:hAnsi="Tahoma" w:cs="Tahoma"/>
          <w:b w:val="0"/>
          <w:szCs w:val="24"/>
          <w:lang w:val="hu-HU"/>
        </w:rPr>
        <w:t>testülete</w:t>
      </w:r>
      <w:r>
        <w:rPr>
          <w:rFonts w:ascii="Tahoma" w:hAnsi="Tahoma" w:cs="Tahoma"/>
          <w:b w:val="0"/>
          <w:szCs w:val="24"/>
          <w:lang w:val="hu-HU"/>
        </w:rPr>
        <w:t xml:space="preserve"> a 76/2017. (</w:t>
      </w:r>
      <w:r w:rsidRPr="004D62F9">
        <w:rPr>
          <w:rFonts w:ascii="Tahoma" w:hAnsi="Tahoma" w:cs="Tahoma"/>
          <w:b w:val="0"/>
          <w:szCs w:val="24"/>
          <w:lang w:val="hu-HU"/>
        </w:rPr>
        <w:t>I</w:t>
      </w:r>
      <w:r>
        <w:rPr>
          <w:rFonts w:ascii="Tahoma" w:hAnsi="Tahoma" w:cs="Tahoma"/>
          <w:b w:val="0"/>
          <w:szCs w:val="24"/>
          <w:lang w:val="hu-HU"/>
        </w:rPr>
        <w:t>X. 27</w:t>
      </w:r>
      <w:r w:rsidRPr="004D62F9">
        <w:rPr>
          <w:rFonts w:ascii="Tahoma" w:hAnsi="Tahoma" w:cs="Tahoma"/>
          <w:b w:val="0"/>
          <w:szCs w:val="24"/>
          <w:lang w:val="hu-HU"/>
        </w:rPr>
        <w:t>.)</w:t>
      </w:r>
      <w:r>
        <w:rPr>
          <w:rFonts w:ascii="Tahoma" w:hAnsi="Tahoma" w:cs="Tahoma"/>
          <w:b w:val="0"/>
          <w:szCs w:val="24"/>
          <w:lang w:val="hu-HU"/>
        </w:rPr>
        <w:t xml:space="preserve"> határozata 1. pontjának és a 77/2017. (IX. 27.) határozata 1. pontjának</w:t>
      </w:r>
      <w:r w:rsidRPr="004D62F9">
        <w:rPr>
          <w:rFonts w:ascii="Tahoma" w:hAnsi="Tahoma" w:cs="Tahoma"/>
          <w:b w:val="0"/>
          <w:szCs w:val="24"/>
          <w:lang w:val="hu-HU"/>
        </w:rPr>
        <w:t xml:space="preserve"> végrehajtásáról szóló jelentést tudomásul veszi.</w:t>
      </w:r>
    </w:p>
    <w:p w:rsidR="004510D0" w:rsidRPr="00FE0CE8" w:rsidRDefault="004510D0" w:rsidP="00FE0CE8">
      <w:pPr>
        <w:tabs>
          <w:tab w:val="right" w:pos="7655"/>
          <w:tab w:val="left" w:pos="8931"/>
        </w:tabs>
        <w:rPr>
          <w:rFonts w:ascii="Tahoma" w:eastAsia="Times New Roman" w:hAnsi="Tahoma" w:cs="Tahoma"/>
          <w:lang w:eastAsia="hu-HU"/>
        </w:rPr>
      </w:pPr>
    </w:p>
    <w:p w:rsidR="00276AEA" w:rsidRPr="00675F50" w:rsidRDefault="00276AEA" w:rsidP="0091280B">
      <w:pPr>
        <w:jc w:val="center"/>
        <w:rPr>
          <w:rFonts w:ascii="Tahoma" w:hAnsi="Tahoma" w:cs="Tahoma"/>
        </w:rPr>
      </w:pPr>
    </w:p>
    <w:p w:rsidR="00796A6D" w:rsidRPr="00675F50" w:rsidRDefault="00796A6D" w:rsidP="0091280B">
      <w:pPr>
        <w:rPr>
          <w:rFonts w:ascii="Tahoma" w:hAnsi="Tahoma" w:cs="Tahoma"/>
          <w:b/>
          <w:u w:val="single"/>
        </w:rPr>
      </w:pPr>
      <w:r w:rsidRPr="00675F50">
        <w:rPr>
          <w:rFonts w:ascii="Tahoma" w:hAnsi="Tahoma" w:cs="Tahoma"/>
          <w:b/>
          <w:u w:val="single"/>
        </w:rPr>
        <w:lastRenderedPageBreak/>
        <w:t>Fiskál János polgármester:</w:t>
      </w:r>
    </w:p>
    <w:p w:rsidR="00796A6D" w:rsidRPr="00675F50" w:rsidRDefault="00796A6D" w:rsidP="0091280B">
      <w:pPr>
        <w:rPr>
          <w:rFonts w:ascii="Tahoma" w:hAnsi="Tahoma" w:cs="Tahoma"/>
        </w:rPr>
      </w:pPr>
    </w:p>
    <w:p w:rsidR="00D31F0A" w:rsidRPr="00760455" w:rsidRDefault="00D31F0A" w:rsidP="0091280B">
      <w:pPr>
        <w:rPr>
          <w:rFonts w:ascii="Tahoma" w:hAnsi="Tahoma" w:cs="Tahoma"/>
        </w:rPr>
      </w:pPr>
      <w:r w:rsidRPr="00760455">
        <w:rPr>
          <w:rFonts w:ascii="Tahoma" w:hAnsi="Tahoma" w:cs="Tahoma"/>
        </w:rPr>
        <w:t>Indítványt teszek a napirend elfogadására a meghívóban foglaltaknak megfelelően.</w:t>
      </w:r>
    </w:p>
    <w:p w:rsidR="00D31F0A" w:rsidRPr="00760455" w:rsidRDefault="00D31F0A" w:rsidP="0091280B">
      <w:pPr>
        <w:rPr>
          <w:rFonts w:ascii="Tahoma" w:hAnsi="Tahoma" w:cs="Tahoma"/>
        </w:rPr>
      </w:pPr>
    </w:p>
    <w:p w:rsidR="00D31F0A" w:rsidRPr="00760455" w:rsidRDefault="00D31F0A" w:rsidP="0091280B">
      <w:pPr>
        <w:rPr>
          <w:rFonts w:ascii="Tahoma" w:hAnsi="Tahoma" w:cs="Tahoma"/>
        </w:rPr>
      </w:pPr>
      <w:r w:rsidRPr="00760455">
        <w:rPr>
          <w:rFonts w:ascii="Tahoma" w:hAnsi="Tahoma" w:cs="Tahoma"/>
        </w:rPr>
        <w:t xml:space="preserve">A napirendi javaslattal kapcsolatban kérdés, hozzászólás, észrevétel nem volt, az 5 tagú képviselő-testület jelen lévő </w:t>
      </w:r>
      <w:r w:rsidR="00821674">
        <w:rPr>
          <w:rFonts w:ascii="Tahoma" w:hAnsi="Tahoma" w:cs="Tahoma"/>
        </w:rPr>
        <w:t>4</w:t>
      </w:r>
      <w:r w:rsidRPr="00760455">
        <w:rPr>
          <w:rFonts w:ascii="Tahoma" w:hAnsi="Tahoma" w:cs="Tahoma"/>
        </w:rPr>
        <w:t xml:space="preserve"> tagja </w:t>
      </w:r>
      <w:r w:rsidR="00821674">
        <w:rPr>
          <w:rFonts w:ascii="Tahoma" w:hAnsi="Tahoma" w:cs="Tahoma"/>
        </w:rPr>
        <w:t>4</w:t>
      </w:r>
      <w:r w:rsidRPr="00760455">
        <w:rPr>
          <w:rFonts w:ascii="Tahoma" w:hAnsi="Tahoma" w:cs="Tahoma"/>
        </w:rPr>
        <w:t xml:space="preserve"> igen szavazattal ellenszavazat és tartózkodás nélkül meghozta a következő határozatot:</w:t>
      </w:r>
    </w:p>
    <w:p w:rsidR="00D2702F" w:rsidRPr="00675F50" w:rsidRDefault="00D2702F" w:rsidP="0091280B">
      <w:pPr>
        <w:rPr>
          <w:rFonts w:ascii="Tahoma" w:hAnsi="Tahoma" w:cs="Tahoma"/>
        </w:rPr>
      </w:pPr>
    </w:p>
    <w:p w:rsidR="0044730F" w:rsidRPr="00675F50" w:rsidRDefault="0044730F" w:rsidP="0091280B">
      <w:pPr>
        <w:tabs>
          <w:tab w:val="left" w:pos="426"/>
          <w:tab w:val="right" w:pos="7655"/>
          <w:tab w:val="left" w:pos="8931"/>
        </w:tabs>
        <w:jc w:val="center"/>
        <w:rPr>
          <w:rFonts w:ascii="Tahoma" w:eastAsia="Times New Roman" w:hAnsi="Tahoma" w:cs="Tahoma"/>
          <w:b/>
          <w:u w:val="single"/>
          <w:lang w:eastAsia="hu-HU"/>
        </w:rPr>
      </w:pPr>
      <w:r w:rsidRPr="00675F50">
        <w:rPr>
          <w:rFonts w:ascii="Tahoma" w:eastAsia="Times New Roman" w:hAnsi="Tahoma" w:cs="Tahoma"/>
          <w:b/>
          <w:u w:val="single"/>
          <w:lang w:eastAsia="hu-HU"/>
        </w:rPr>
        <w:t>Eplény Községi Önkormányzat Képviselő-testületének</w:t>
      </w:r>
    </w:p>
    <w:p w:rsidR="00D2702F" w:rsidRDefault="00F21F48" w:rsidP="00FE0CE8">
      <w:pPr>
        <w:jc w:val="center"/>
        <w:rPr>
          <w:rFonts w:ascii="Tahoma" w:eastAsia="Times New Roman" w:hAnsi="Tahoma" w:cs="Tahoma"/>
          <w:b/>
          <w:u w:val="single"/>
          <w:lang w:eastAsia="hu-HU"/>
        </w:rPr>
      </w:pPr>
      <w:r>
        <w:rPr>
          <w:rFonts w:ascii="Tahoma" w:eastAsia="Times New Roman" w:hAnsi="Tahoma" w:cs="Tahoma"/>
          <w:b/>
          <w:u w:val="single"/>
          <w:lang w:eastAsia="hu-HU"/>
        </w:rPr>
        <w:t>79</w:t>
      </w:r>
      <w:r w:rsidR="00FE0CE8" w:rsidRPr="00FE0CE8">
        <w:rPr>
          <w:rFonts w:ascii="Tahoma" w:eastAsia="Times New Roman" w:hAnsi="Tahoma" w:cs="Tahoma"/>
          <w:b/>
          <w:u w:val="single"/>
          <w:lang w:eastAsia="hu-HU"/>
        </w:rPr>
        <w:t>/2017. (</w:t>
      </w:r>
      <w:r w:rsidR="00AC5320">
        <w:rPr>
          <w:rFonts w:ascii="Tahoma" w:eastAsia="Times New Roman" w:hAnsi="Tahoma" w:cs="Tahoma"/>
          <w:b/>
          <w:u w:val="single"/>
          <w:lang w:eastAsia="hu-HU"/>
        </w:rPr>
        <w:t>X.25.)</w:t>
      </w:r>
      <w:r w:rsidR="00FE0CE8" w:rsidRPr="00FE0CE8">
        <w:rPr>
          <w:rFonts w:ascii="Tahoma" w:eastAsia="Times New Roman" w:hAnsi="Tahoma" w:cs="Tahoma"/>
          <w:b/>
          <w:u w:val="single"/>
          <w:lang w:eastAsia="hu-HU"/>
        </w:rPr>
        <w:t xml:space="preserve"> határozata</w:t>
      </w:r>
    </w:p>
    <w:p w:rsidR="00FE0CE8" w:rsidRPr="00675F50" w:rsidRDefault="00FE0CE8" w:rsidP="00FE0CE8">
      <w:pPr>
        <w:jc w:val="center"/>
        <w:rPr>
          <w:rFonts w:ascii="Tahoma" w:hAnsi="Tahoma" w:cs="Tahoma"/>
        </w:rPr>
      </w:pPr>
    </w:p>
    <w:p w:rsidR="00D2702F" w:rsidRPr="00675F50" w:rsidRDefault="00D2702F" w:rsidP="0091280B">
      <w:pPr>
        <w:jc w:val="center"/>
        <w:rPr>
          <w:rFonts w:ascii="Tahoma" w:hAnsi="Tahoma" w:cs="Tahoma"/>
          <w:b/>
        </w:rPr>
      </w:pPr>
      <w:r w:rsidRPr="00675F50">
        <w:rPr>
          <w:rFonts w:ascii="Tahoma" w:hAnsi="Tahoma" w:cs="Tahoma"/>
          <w:b/>
        </w:rPr>
        <w:t xml:space="preserve">A </w:t>
      </w:r>
      <w:r w:rsidR="005A6BF6" w:rsidRPr="00675F50">
        <w:rPr>
          <w:rFonts w:ascii="Tahoma" w:hAnsi="Tahoma" w:cs="Tahoma"/>
          <w:b/>
        </w:rPr>
        <w:t>2017</w:t>
      </w:r>
      <w:r w:rsidR="00F00B7B">
        <w:rPr>
          <w:rFonts w:ascii="Tahoma" w:hAnsi="Tahoma" w:cs="Tahoma"/>
          <w:b/>
        </w:rPr>
        <w:t xml:space="preserve">. </w:t>
      </w:r>
      <w:r w:rsidR="00821674">
        <w:rPr>
          <w:rFonts w:ascii="Tahoma" w:hAnsi="Tahoma" w:cs="Tahoma"/>
          <w:b/>
        </w:rPr>
        <w:t>október 25</w:t>
      </w:r>
      <w:r w:rsidRPr="00675F50">
        <w:rPr>
          <w:rFonts w:ascii="Tahoma" w:hAnsi="Tahoma" w:cs="Tahoma"/>
          <w:b/>
        </w:rPr>
        <w:t>-i ülése napirendjének meghatározásáról</w:t>
      </w:r>
    </w:p>
    <w:p w:rsidR="00D2702F" w:rsidRPr="00675F50" w:rsidRDefault="00D2702F" w:rsidP="0091280B">
      <w:pPr>
        <w:rPr>
          <w:rFonts w:ascii="Tahoma" w:hAnsi="Tahoma" w:cs="Tahoma"/>
        </w:rPr>
      </w:pPr>
    </w:p>
    <w:p w:rsidR="00395819" w:rsidRPr="00675F50" w:rsidRDefault="00395819" w:rsidP="0091280B">
      <w:pPr>
        <w:ind w:left="851" w:hanging="491"/>
        <w:outlineLvl w:val="0"/>
        <w:rPr>
          <w:rFonts w:ascii="Tahoma" w:hAnsi="Tahoma" w:cs="Tahoma"/>
          <w:b/>
          <w:u w:val="single"/>
        </w:rPr>
      </w:pPr>
    </w:p>
    <w:p w:rsidR="00C34F75" w:rsidRPr="00675F50" w:rsidRDefault="00C34F75" w:rsidP="0091280B">
      <w:pPr>
        <w:outlineLvl w:val="0"/>
        <w:rPr>
          <w:rFonts w:ascii="Tahoma" w:hAnsi="Tahoma" w:cs="Tahoma"/>
          <w:b/>
          <w:u w:val="single"/>
        </w:rPr>
      </w:pPr>
      <w:r w:rsidRPr="00675F50">
        <w:rPr>
          <w:rFonts w:ascii="Tahoma" w:hAnsi="Tahoma" w:cs="Tahoma"/>
          <w:b/>
          <w:u w:val="single"/>
        </w:rPr>
        <w:t>NAPIRENDEK:</w:t>
      </w:r>
    </w:p>
    <w:p w:rsidR="00D83B4E" w:rsidRPr="00F92DE3" w:rsidRDefault="00D83B4E" w:rsidP="0091280B">
      <w:pPr>
        <w:ind w:left="851" w:hanging="491"/>
        <w:rPr>
          <w:rFonts w:ascii="Tahoma" w:hAnsi="Tahoma" w:cs="Tahoma"/>
          <w:b/>
        </w:rPr>
      </w:pPr>
    </w:p>
    <w:p w:rsidR="00821674" w:rsidRPr="00821674" w:rsidRDefault="00821674" w:rsidP="008C0898">
      <w:pPr>
        <w:numPr>
          <w:ilvl w:val="0"/>
          <w:numId w:val="4"/>
        </w:numPr>
        <w:contextualSpacing/>
        <w:jc w:val="left"/>
        <w:rPr>
          <w:rFonts w:ascii="Tahoma" w:eastAsia="Times New Roman" w:hAnsi="Tahoma" w:cs="Tahoma"/>
          <w:b/>
          <w:lang w:eastAsia="hu-HU"/>
        </w:rPr>
      </w:pPr>
      <w:r w:rsidRPr="00821674">
        <w:rPr>
          <w:rFonts w:ascii="Tahoma" w:eastAsia="Times New Roman" w:hAnsi="Tahoma" w:cs="Tahoma"/>
          <w:b/>
          <w:lang w:eastAsia="hu-HU"/>
        </w:rPr>
        <w:t>Az önkormányzat fenntartásában működő Eplényi Napköziotthonos Óvoda vezetőjének az intézmény tevékenységéről szóló átfogó beszámolója a 2016/2017-es nevelési évről</w:t>
      </w:r>
    </w:p>
    <w:p w:rsidR="00821674" w:rsidRPr="00821674" w:rsidRDefault="00821674" w:rsidP="00821674">
      <w:pPr>
        <w:ind w:left="720"/>
        <w:contextualSpacing/>
        <w:rPr>
          <w:rFonts w:ascii="Tahoma" w:eastAsia="Times New Roman" w:hAnsi="Tahoma" w:cs="Tahoma"/>
          <w:lang w:eastAsia="hu-HU"/>
        </w:rPr>
      </w:pPr>
      <w:r w:rsidRPr="00821674">
        <w:rPr>
          <w:rFonts w:ascii="Tahoma" w:eastAsia="Times New Roman" w:hAnsi="Tahoma" w:cs="Tahoma"/>
          <w:b/>
          <w:u w:val="single"/>
          <w:lang w:eastAsia="hu-HU"/>
        </w:rPr>
        <w:t>Előadó</w:t>
      </w:r>
      <w:r w:rsidRPr="00821674">
        <w:rPr>
          <w:rFonts w:ascii="Tahoma" w:eastAsia="Times New Roman" w:hAnsi="Tahoma" w:cs="Tahoma"/>
          <w:b/>
          <w:lang w:eastAsia="hu-HU"/>
        </w:rPr>
        <w:t xml:space="preserve">: </w:t>
      </w:r>
      <w:r w:rsidRPr="00821674">
        <w:rPr>
          <w:rFonts w:ascii="Tahoma" w:eastAsia="Times New Roman" w:hAnsi="Tahoma" w:cs="Tahoma"/>
          <w:lang w:eastAsia="hu-HU"/>
        </w:rPr>
        <w:t>Klausz Éva vezető óvónő</w:t>
      </w:r>
    </w:p>
    <w:p w:rsidR="00821674" w:rsidRPr="00821674" w:rsidRDefault="00821674" w:rsidP="00821674">
      <w:pPr>
        <w:ind w:left="360" w:hanging="360"/>
        <w:rPr>
          <w:rFonts w:ascii="Tahoma" w:eastAsia="Times New Roman" w:hAnsi="Tahoma" w:cs="Tahoma"/>
          <w:lang w:eastAsia="hu-HU"/>
        </w:rPr>
      </w:pPr>
      <w:r w:rsidRPr="00821674">
        <w:rPr>
          <w:rFonts w:ascii="Tahoma" w:eastAsia="Times New Roman" w:hAnsi="Tahoma" w:cs="Tahoma"/>
          <w:lang w:eastAsia="hu-HU"/>
        </w:rPr>
        <w:tab/>
        <w:t xml:space="preserve">    </w:t>
      </w:r>
      <w:r w:rsidRPr="00821674">
        <w:rPr>
          <w:rFonts w:ascii="Tahoma" w:eastAsia="Times New Roman" w:hAnsi="Tahoma" w:cs="Tahoma"/>
          <w:lang w:eastAsia="hu-HU"/>
        </w:rPr>
        <w:tab/>
      </w:r>
      <w:r w:rsidRPr="00821674">
        <w:rPr>
          <w:rFonts w:ascii="Tahoma" w:eastAsia="Times New Roman" w:hAnsi="Tahoma" w:cs="Tahoma"/>
          <w:lang w:eastAsia="hu-HU"/>
        </w:rPr>
        <w:tab/>
        <w:t xml:space="preserve">   Fiskál János polgármester</w:t>
      </w:r>
    </w:p>
    <w:p w:rsidR="00821674" w:rsidRPr="00821674" w:rsidRDefault="00821674" w:rsidP="00821674">
      <w:pPr>
        <w:rPr>
          <w:rFonts w:ascii="Tahoma" w:eastAsia="Times New Roman" w:hAnsi="Tahoma" w:cs="Tahoma"/>
          <w:b/>
          <w:lang w:eastAsia="hu-HU"/>
        </w:rPr>
      </w:pPr>
    </w:p>
    <w:p w:rsidR="00821674" w:rsidRPr="00821674" w:rsidRDefault="00821674" w:rsidP="008C0898">
      <w:pPr>
        <w:numPr>
          <w:ilvl w:val="0"/>
          <w:numId w:val="4"/>
        </w:numPr>
        <w:jc w:val="left"/>
        <w:rPr>
          <w:rFonts w:ascii="Tahoma" w:eastAsia="Times New Roman" w:hAnsi="Tahoma" w:cs="Tahoma"/>
          <w:b/>
          <w:lang w:eastAsia="hu-HU"/>
        </w:rPr>
      </w:pPr>
    </w:p>
    <w:p w:rsidR="00821674" w:rsidRPr="00821674" w:rsidRDefault="00821674" w:rsidP="00821674">
      <w:pPr>
        <w:ind w:left="720" w:hanging="360"/>
        <w:rPr>
          <w:rFonts w:ascii="Tahoma" w:eastAsia="Times New Roman" w:hAnsi="Tahoma" w:cs="Tahoma"/>
          <w:b/>
          <w:lang w:eastAsia="hu-HU"/>
        </w:rPr>
      </w:pPr>
      <w:r w:rsidRPr="00821674">
        <w:rPr>
          <w:rFonts w:ascii="Tahoma" w:eastAsia="Times New Roman" w:hAnsi="Tahoma" w:cs="Tahoma"/>
          <w:b/>
          <w:lang w:eastAsia="hu-HU"/>
        </w:rPr>
        <w:t>A)</w:t>
      </w:r>
      <w:r w:rsidRPr="00821674">
        <w:rPr>
          <w:rFonts w:ascii="Tahoma" w:eastAsia="Times New Roman" w:hAnsi="Tahoma" w:cs="Tahoma"/>
          <w:b/>
          <w:lang w:eastAsia="hu-HU"/>
        </w:rPr>
        <w:tab/>
      </w:r>
      <w:proofErr w:type="gramStart"/>
      <w:r w:rsidRPr="00821674">
        <w:rPr>
          <w:rFonts w:ascii="Tahoma" w:eastAsia="Times New Roman" w:hAnsi="Tahoma" w:cs="Tahoma"/>
          <w:b/>
          <w:lang w:eastAsia="hu-HU"/>
        </w:rPr>
        <w:t>A</w:t>
      </w:r>
      <w:proofErr w:type="gramEnd"/>
      <w:r w:rsidRPr="00821674">
        <w:rPr>
          <w:rFonts w:ascii="Tahoma" w:eastAsia="Times New Roman" w:hAnsi="Tahoma" w:cs="Tahoma"/>
          <w:b/>
          <w:lang w:eastAsia="hu-HU"/>
        </w:rPr>
        <w:t xml:space="preserve"> Veszprémi Kistérség Többcélú Társulása Társulási megállapodásának módosítása</w:t>
      </w:r>
    </w:p>
    <w:p w:rsidR="00821674" w:rsidRPr="00821674" w:rsidRDefault="00821674" w:rsidP="00821674">
      <w:pPr>
        <w:ind w:left="720" w:hanging="360"/>
        <w:rPr>
          <w:rFonts w:ascii="Tahoma" w:eastAsia="Times New Roman" w:hAnsi="Tahoma" w:cs="Tahoma"/>
          <w:b/>
          <w:lang w:eastAsia="hu-HU"/>
        </w:rPr>
      </w:pPr>
      <w:r w:rsidRPr="00821674">
        <w:rPr>
          <w:rFonts w:ascii="Tahoma" w:eastAsia="Times New Roman" w:hAnsi="Tahoma" w:cs="Tahoma"/>
          <w:b/>
          <w:lang w:eastAsia="hu-HU"/>
        </w:rPr>
        <w:t>B)</w:t>
      </w:r>
      <w:r w:rsidRPr="00821674">
        <w:rPr>
          <w:rFonts w:ascii="Tahoma" w:eastAsia="Times New Roman" w:hAnsi="Tahoma" w:cs="Tahoma"/>
          <w:b/>
          <w:lang w:eastAsia="hu-HU"/>
        </w:rPr>
        <w:tab/>
      </w:r>
      <w:proofErr w:type="gramStart"/>
      <w:r w:rsidRPr="00821674">
        <w:rPr>
          <w:rFonts w:ascii="Tahoma" w:eastAsia="Times New Roman" w:hAnsi="Tahoma" w:cs="Tahoma"/>
          <w:b/>
          <w:bCs/>
          <w:lang w:eastAsia="hu-HU"/>
        </w:rPr>
        <w:t>A</w:t>
      </w:r>
      <w:proofErr w:type="gramEnd"/>
      <w:r w:rsidRPr="00821674">
        <w:rPr>
          <w:rFonts w:ascii="Tahoma" w:eastAsia="Times New Roman" w:hAnsi="Tahoma" w:cs="Tahoma"/>
          <w:b/>
          <w:bCs/>
          <w:lang w:eastAsia="hu-HU"/>
        </w:rPr>
        <w:t xml:space="preserve"> </w:t>
      </w:r>
      <w:r w:rsidRPr="00821674">
        <w:rPr>
          <w:rFonts w:ascii="Tahoma" w:eastAsia="Times New Roman" w:hAnsi="Tahoma" w:cs="Tahoma"/>
          <w:b/>
          <w:lang w:eastAsia="hu-HU"/>
        </w:rPr>
        <w:t>Veszprémi Kistérség Többcélú Társulása Egyesített Szociális Intézménye alapító okiratának módosításához történő hozzájárulás</w:t>
      </w:r>
    </w:p>
    <w:p w:rsidR="00821674" w:rsidRPr="00821674" w:rsidRDefault="00821674" w:rsidP="00821674">
      <w:pPr>
        <w:ind w:left="720" w:hanging="436"/>
        <w:rPr>
          <w:rFonts w:ascii="Tahoma" w:eastAsia="Times New Roman" w:hAnsi="Tahoma" w:cs="Tahoma"/>
          <w:b/>
          <w:lang w:eastAsia="hu-HU"/>
        </w:rPr>
      </w:pPr>
      <w:r w:rsidRPr="00821674">
        <w:rPr>
          <w:rFonts w:ascii="Tahoma" w:eastAsia="Times New Roman" w:hAnsi="Tahoma" w:cs="Tahoma"/>
          <w:b/>
          <w:lang w:eastAsia="hu-HU"/>
        </w:rPr>
        <w:tab/>
      </w:r>
      <w:r w:rsidRPr="00821674">
        <w:rPr>
          <w:rFonts w:ascii="Tahoma" w:eastAsia="Times New Roman" w:hAnsi="Tahoma" w:cs="Tahoma"/>
          <w:b/>
          <w:u w:val="single"/>
          <w:lang w:eastAsia="hu-HU"/>
        </w:rPr>
        <w:t>Előadó:</w:t>
      </w:r>
      <w:r w:rsidRPr="00821674">
        <w:rPr>
          <w:rFonts w:ascii="Tahoma" w:eastAsia="Times New Roman" w:hAnsi="Tahoma" w:cs="Tahoma"/>
          <w:b/>
          <w:lang w:eastAsia="hu-HU"/>
        </w:rPr>
        <w:t xml:space="preserve"> </w:t>
      </w:r>
      <w:r w:rsidRPr="00821674">
        <w:rPr>
          <w:rFonts w:ascii="Tahoma" w:eastAsia="Times New Roman" w:hAnsi="Tahoma" w:cs="Tahoma"/>
          <w:lang w:eastAsia="hu-HU"/>
        </w:rPr>
        <w:t>Fiskál János polgármester</w:t>
      </w:r>
    </w:p>
    <w:p w:rsidR="00821674" w:rsidRPr="00821674" w:rsidRDefault="00821674" w:rsidP="00821674">
      <w:pPr>
        <w:ind w:left="720"/>
        <w:contextualSpacing/>
        <w:rPr>
          <w:rFonts w:ascii="Tahoma" w:eastAsia="Times New Roman" w:hAnsi="Tahoma" w:cs="Tahoma"/>
          <w:b/>
          <w:lang w:eastAsia="hu-HU"/>
        </w:rPr>
      </w:pPr>
    </w:p>
    <w:p w:rsidR="00821674" w:rsidRPr="00821674" w:rsidRDefault="00821674" w:rsidP="008C0898">
      <w:pPr>
        <w:numPr>
          <w:ilvl w:val="0"/>
          <w:numId w:val="4"/>
        </w:numPr>
        <w:contextualSpacing/>
        <w:jc w:val="left"/>
        <w:rPr>
          <w:rFonts w:ascii="Tahoma" w:eastAsia="Times New Roman" w:hAnsi="Tahoma" w:cs="Tahoma"/>
          <w:b/>
          <w:lang w:eastAsia="hu-HU"/>
        </w:rPr>
      </w:pPr>
      <w:r w:rsidRPr="00821674">
        <w:rPr>
          <w:rFonts w:ascii="Tahoma" w:eastAsia="Times New Roman" w:hAnsi="Tahoma" w:cs="Tahoma"/>
          <w:b/>
          <w:lang w:eastAsia="hu-HU"/>
        </w:rPr>
        <w:t>A kötelező felvételt biztosító általános iskolák felvételi körzeteinek véleményezése</w:t>
      </w:r>
    </w:p>
    <w:p w:rsidR="00821674" w:rsidRPr="00821674" w:rsidRDefault="00821674" w:rsidP="00821674">
      <w:pPr>
        <w:ind w:left="720"/>
        <w:contextualSpacing/>
        <w:rPr>
          <w:rFonts w:ascii="Tahoma" w:eastAsia="Times New Roman" w:hAnsi="Tahoma" w:cs="Tahoma"/>
          <w:b/>
          <w:lang w:eastAsia="hu-HU"/>
        </w:rPr>
      </w:pPr>
      <w:r w:rsidRPr="00821674">
        <w:rPr>
          <w:rFonts w:ascii="Tahoma" w:eastAsia="Times New Roman" w:hAnsi="Tahoma" w:cs="Tahoma"/>
          <w:b/>
          <w:u w:val="single"/>
          <w:lang w:eastAsia="hu-HU"/>
        </w:rPr>
        <w:t>Előadó</w:t>
      </w:r>
      <w:r w:rsidRPr="00821674">
        <w:rPr>
          <w:rFonts w:ascii="Tahoma" w:eastAsia="Times New Roman" w:hAnsi="Tahoma" w:cs="Tahoma"/>
          <w:b/>
          <w:lang w:eastAsia="hu-HU"/>
        </w:rPr>
        <w:t xml:space="preserve">: </w:t>
      </w:r>
      <w:r w:rsidRPr="00821674">
        <w:rPr>
          <w:rFonts w:ascii="Tahoma" w:eastAsia="Times New Roman" w:hAnsi="Tahoma" w:cs="Tahoma"/>
          <w:lang w:eastAsia="hu-HU"/>
        </w:rPr>
        <w:t>Fiskál János polgármester</w:t>
      </w:r>
    </w:p>
    <w:p w:rsidR="00821674" w:rsidRPr="00821674" w:rsidRDefault="00821674" w:rsidP="00821674">
      <w:pPr>
        <w:ind w:left="720"/>
        <w:contextualSpacing/>
        <w:rPr>
          <w:rFonts w:ascii="Tahoma" w:eastAsia="Times New Roman" w:hAnsi="Tahoma" w:cs="Tahoma"/>
          <w:b/>
          <w:lang w:eastAsia="hu-HU"/>
        </w:rPr>
      </w:pPr>
    </w:p>
    <w:p w:rsidR="00821674" w:rsidRPr="00821674" w:rsidRDefault="00821674" w:rsidP="008C0898">
      <w:pPr>
        <w:numPr>
          <w:ilvl w:val="0"/>
          <w:numId w:val="4"/>
        </w:numPr>
        <w:jc w:val="left"/>
        <w:rPr>
          <w:rFonts w:ascii="Tahoma" w:eastAsia="Times New Roman" w:hAnsi="Tahoma" w:cs="Tahoma"/>
          <w:b/>
          <w:lang w:eastAsia="hu-HU"/>
        </w:rPr>
      </w:pPr>
      <w:r w:rsidRPr="00821674">
        <w:rPr>
          <w:rFonts w:ascii="Tahoma" w:eastAsia="Times New Roman" w:hAnsi="Tahoma" w:cs="Tahoma"/>
          <w:b/>
          <w:lang w:eastAsia="hu-HU"/>
        </w:rPr>
        <w:t>Egyebek</w:t>
      </w:r>
    </w:p>
    <w:p w:rsidR="00AC64AA" w:rsidRPr="00675F50" w:rsidRDefault="00AC64AA" w:rsidP="0091280B">
      <w:pPr>
        <w:pStyle w:val="Listaszerbekezds"/>
        <w:spacing w:after="0" w:line="240" w:lineRule="auto"/>
        <w:ind w:left="284"/>
        <w:contextualSpacing/>
        <w:rPr>
          <w:rFonts w:ascii="Tahoma" w:hAnsi="Tahoma" w:cs="Tahoma"/>
          <w:b/>
          <w:sz w:val="24"/>
          <w:szCs w:val="24"/>
        </w:rPr>
      </w:pPr>
    </w:p>
    <w:p w:rsidR="00BF1635" w:rsidRPr="00675F50" w:rsidRDefault="00BF1635" w:rsidP="0091280B">
      <w:pPr>
        <w:rPr>
          <w:rFonts w:ascii="Tahoma" w:hAnsi="Tahoma" w:cs="Tahoma"/>
        </w:rPr>
      </w:pPr>
    </w:p>
    <w:p w:rsidR="002D1F3C" w:rsidRDefault="0094253D" w:rsidP="0091280B">
      <w:pPr>
        <w:rPr>
          <w:rFonts w:ascii="Tahoma" w:hAnsi="Tahoma" w:cs="Tahoma"/>
          <w:b/>
          <w:u w:val="single"/>
        </w:rPr>
      </w:pPr>
      <w:r w:rsidRPr="00675F50">
        <w:rPr>
          <w:rFonts w:ascii="Tahoma" w:hAnsi="Tahoma" w:cs="Tahoma"/>
          <w:b/>
          <w:u w:val="single"/>
        </w:rPr>
        <w:t>NAPIRENDEK TÁRGYALÁSA:</w:t>
      </w:r>
    </w:p>
    <w:p w:rsidR="00AC64AA" w:rsidRPr="00675F50" w:rsidRDefault="00AC64AA" w:rsidP="0091280B">
      <w:pPr>
        <w:rPr>
          <w:rFonts w:ascii="Tahoma" w:hAnsi="Tahoma" w:cs="Tahoma"/>
          <w:b/>
          <w:u w:val="single"/>
        </w:rPr>
      </w:pPr>
    </w:p>
    <w:p w:rsidR="00821674" w:rsidRPr="00821674" w:rsidRDefault="00821674" w:rsidP="008C0898">
      <w:pPr>
        <w:numPr>
          <w:ilvl w:val="0"/>
          <w:numId w:val="5"/>
        </w:numPr>
        <w:contextualSpacing/>
        <w:jc w:val="left"/>
        <w:rPr>
          <w:rFonts w:ascii="Tahoma" w:eastAsia="Times New Roman" w:hAnsi="Tahoma" w:cs="Tahoma"/>
          <w:b/>
          <w:lang w:eastAsia="hu-HU"/>
        </w:rPr>
      </w:pPr>
      <w:r w:rsidRPr="00821674">
        <w:rPr>
          <w:rFonts w:ascii="Tahoma" w:eastAsia="Times New Roman" w:hAnsi="Tahoma" w:cs="Tahoma"/>
          <w:b/>
          <w:lang w:eastAsia="hu-HU"/>
        </w:rPr>
        <w:t>Az önkormányzat fenntartásában működő Eplényi Napköziotthonos Óvoda vezetőjének az intézmény tevékenységéről szóló átfogó beszámolója a 2016/2017-es nevelési évről</w:t>
      </w:r>
    </w:p>
    <w:p w:rsidR="00821674" w:rsidRPr="00821674" w:rsidRDefault="00821674" w:rsidP="00821674">
      <w:pPr>
        <w:ind w:left="720"/>
        <w:contextualSpacing/>
        <w:rPr>
          <w:rFonts w:ascii="Tahoma" w:eastAsia="Times New Roman" w:hAnsi="Tahoma" w:cs="Tahoma"/>
          <w:lang w:eastAsia="hu-HU"/>
        </w:rPr>
      </w:pPr>
      <w:r w:rsidRPr="00821674">
        <w:rPr>
          <w:rFonts w:ascii="Tahoma" w:eastAsia="Times New Roman" w:hAnsi="Tahoma" w:cs="Tahoma"/>
          <w:b/>
          <w:u w:val="single"/>
          <w:lang w:eastAsia="hu-HU"/>
        </w:rPr>
        <w:t>Előadó</w:t>
      </w:r>
      <w:r w:rsidRPr="00821674">
        <w:rPr>
          <w:rFonts w:ascii="Tahoma" w:eastAsia="Times New Roman" w:hAnsi="Tahoma" w:cs="Tahoma"/>
          <w:b/>
          <w:lang w:eastAsia="hu-HU"/>
        </w:rPr>
        <w:t xml:space="preserve">: </w:t>
      </w:r>
      <w:r w:rsidRPr="00821674">
        <w:rPr>
          <w:rFonts w:ascii="Tahoma" w:eastAsia="Times New Roman" w:hAnsi="Tahoma" w:cs="Tahoma"/>
          <w:lang w:eastAsia="hu-HU"/>
        </w:rPr>
        <w:t>Klausz Éva vezető óvónő</w:t>
      </w:r>
    </w:p>
    <w:p w:rsidR="00821674" w:rsidRPr="00821674" w:rsidRDefault="00821674" w:rsidP="00821674">
      <w:pPr>
        <w:ind w:left="360" w:hanging="360"/>
        <w:rPr>
          <w:rFonts w:ascii="Tahoma" w:eastAsia="Times New Roman" w:hAnsi="Tahoma" w:cs="Tahoma"/>
          <w:lang w:eastAsia="hu-HU"/>
        </w:rPr>
      </w:pPr>
      <w:r w:rsidRPr="00821674">
        <w:rPr>
          <w:rFonts w:ascii="Tahoma" w:eastAsia="Times New Roman" w:hAnsi="Tahoma" w:cs="Tahoma"/>
          <w:lang w:eastAsia="hu-HU"/>
        </w:rPr>
        <w:tab/>
        <w:t xml:space="preserve">    </w:t>
      </w:r>
      <w:r w:rsidRPr="00821674">
        <w:rPr>
          <w:rFonts w:ascii="Tahoma" w:eastAsia="Times New Roman" w:hAnsi="Tahoma" w:cs="Tahoma"/>
          <w:lang w:eastAsia="hu-HU"/>
        </w:rPr>
        <w:tab/>
      </w:r>
      <w:r w:rsidRPr="00821674">
        <w:rPr>
          <w:rFonts w:ascii="Tahoma" w:eastAsia="Times New Roman" w:hAnsi="Tahoma" w:cs="Tahoma"/>
          <w:lang w:eastAsia="hu-HU"/>
        </w:rPr>
        <w:tab/>
        <w:t xml:space="preserve">   Fiskál János polgármester</w:t>
      </w:r>
    </w:p>
    <w:p w:rsidR="004510D0" w:rsidRPr="00FE0CE8" w:rsidRDefault="004510D0" w:rsidP="00192108">
      <w:pPr>
        <w:ind w:left="851" w:hanging="491"/>
        <w:contextualSpacing/>
        <w:rPr>
          <w:rFonts w:ascii="Tahoma" w:eastAsia="Times New Roman" w:hAnsi="Tahoma" w:cs="Tahoma"/>
          <w:lang w:eastAsia="hu-HU"/>
        </w:rPr>
      </w:pPr>
    </w:p>
    <w:p w:rsidR="0091280B" w:rsidRPr="00675F50" w:rsidRDefault="0091280B" w:rsidP="0091280B">
      <w:pPr>
        <w:pStyle w:val="Listaszerbekezds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E16768" w:rsidRPr="00675F50" w:rsidRDefault="00E16768" w:rsidP="0091280B">
      <w:pPr>
        <w:rPr>
          <w:rFonts w:ascii="Tahoma" w:hAnsi="Tahoma" w:cs="Tahoma"/>
          <w:b/>
          <w:bCs/>
          <w:u w:val="single"/>
        </w:rPr>
      </w:pPr>
      <w:r w:rsidRPr="00675F50">
        <w:rPr>
          <w:rFonts w:ascii="Tahoma" w:hAnsi="Tahoma" w:cs="Tahoma"/>
          <w:b/>
          <w:bCs/>
          <w:u w:val="single"/>
        </w:rPr>
        <w:t>Fiskál János polgármester</w:t>
      </w:r>
      <w:r w:rsidRPr="0091280B">
        <w:rPr>
          <w:rFonts w:ascii="Tahoma" w:hAnsi="Tahoma" w:cs="Tahoma"/>
          <w:b/>
          <w:bCs/>
        </w:rPr>
        <w:t>:</w:t>
      </w:r>
    </w:p>
    <w:p w:rsidR="007956E1" w:rsidRDefault="007956E1" w:rsidP="00FE0CE8">
      <w:pPr>
        <w:tabs>
          <w:tab w:val="left" w:pos="1020"/>
        </w:tabs>
        <w:rPr>
          <w:rFonts w:ascii="Tahoma" w:hAnsi="Tahoma" w:cs="Tahoma"/>
          <w:bCs/>
        </w:rPr>
      </w:pPr>
    </w:p>
    <w:p w:rsidR="001E1599" w:rsidRPr="00FE0CE8" w:rsidRDefault="001E1599" w:rsidP="00FE0CE8">
      <w:pPr>
        <w:tabs>
          <w:tab w:val="left" w:pos="1020"/>
        </w:tabs>
        <w:rPr>
          <w:rFonts w:ascii="Tahoma" w:hAnsi="Tahoma" w:cs="Tahoma"/>
          <w:bCs/>
        </w:rPr>
      </w:pPr>
    </w:p>
    <w:p w:rsidR="00323560" w:rsidRPr="00675F50" w:rsidRDefault="00323560" w:rsidP="00323560">
      <w:pPr>
        <w:rPr>
          <w:rFonts w:ascii="Tahoma" w:hAnsi="Tahoma" w:cs="Tahoma"/>
        </w:rPr>
      </w:pPr>
      <w:r w:rsidRPr="00675F50">
        <w:rPr>
          <w:rFonts w:ascii="Tahoma" w:hAnsi="Tahoma" w:cs="Tahoma"/>
        </w:rPr>
        <w:lastRenderedPageBreak/>
        <w:t xml:space="preserve">Az előterjesztéssel kapcsolatban kérdés, hozzászólás, észrevétel nem hangzott el, így </w:t>
      </w:r>
      <w:r>
        <w:rPr>
          <w:rFonts w:ascii="Tahoma" w:hAnsi="Tahoma" w:cs="Tahoma"/>
        </w:rPr>
        <w:t>k</w:t>
      </w:r>
      <w:r w:rsidRPr="00675F50">
        <w:rPr>
          <w:rFonts w:ascii="Tahoma" w:hAnsi="Tahoma" w:cs="Tahoma"/>
        </w:rPr>
        <w:t>ére</w:t>
      </w:r>
      <w:r>
        <w:rPr>
          <w:rFonts w:ascii="Tahoma" w:hAnsi="Tahoma" w:cs="Tahoma"/>
        </w:rPr>
        <w:t>m</w:t>
      </w:r>
      <w:r w:rsidRPr="00675F50">
        <w:rPr>
          <w:rFonts w:ascii="Tahoma" w:hAnsi="Tahoma" w:cs="Tahoma"/>
        </w:rPr>
        <w:t xml:space="preserve"> a testület tagjait, hogy szavazzanak. </w:t>
      </w:r>
    </w:p>
    <w:p w:rsidR="00323560" w:rsidRDefault="00323560" w:rsidP="00323560">
      <w:pPr>
        <w:rPr>
          <w:rFonts w:ascii="Tahoma" w:hAnsi="Tahoma" w:cs="Tahoma"/>
        </w:rPr>
      </w:pPr>
    </w:p>
    <w:p w:rsidR="00323560" w:rsidRPr="00675F50" w:rsidRDefault="00323560" w:rsidP="00323560">
      <w:pPr>
        <w:rPr>
          <w:rFonts w:ascii="Tahoma" w:hAnsi="Tahoma" w:cs="Tahoma"/>
        </w:rPr>
      </w:pPr>
      <w:r w:rsidRPr="00675F50">
        <w:rPr>
          <w:rFonts w:ascii="Tahoma" w:hAnsi="Tahoma" w:cs="Tahoma"/>
        </w:rPr>
        <w:t xml:space="preserve">Az 5 tagú képviselő-testület jelen lévő </w:t>
      </w:r>
      <w:r w:rsidR="00821674">
        <w:rPr>
          <w:rFonts w:ascii="Tahoma" w:hAnsi="Tahoma" w:cs="Tahoma"/>
        </w:rPr>
        <w:t>4</w:t>
      </w:r>
      <w:r w:rsidRPr="00675F50">
        <w:rPr>
          <w:rFonts w:ascii="Tahoma" w:hAnsi="Tahoma" w:cs="Tahoma"/>
        </w:rPr>
        <w:t xml:space="preserve"> tagja </w:t>
      </w:r>
      <w:r w:rsidR="00821674">
        <w:rPr>
          <w:rFonts w:ascii="Tahoma" w:hAnsi="Tahoma" w:cs="Tahoma"/>
        </w:rPr>
        <w:t>4</w:t>
      </w:r>
      <w:r w:rsidRPr="00675F50">
        <w:rPr>
          <w:rFonts w:ascii="Tahoma" w:hAnsi="Tahoma" w:cs="Tahoma"/>
        </w:rPr>
        <w:t xml:space="preserve"> igen szavazattal, ellenszavazat és tartózkodás nélkül </w:t>
      </w:r>
      <w:r w:rsidR="00AC5320">
        <w:rPr>
          <w:rFonts w:ascii="Tahoma" w:hAnsi="Tahoma" w:cs="Tahoma"/>
        </w:rPr>
        <w:t>meghozta a következő határozatot:</w:t>
      </w:r>
    </w:p>
    <w:p w:rsidR="005673FF" w:rsidRPr="00675F50" w:rsidRDefault="005673FF" w:rsidP="0091280B">
      <w:pPr>
        <w:rPr>
          <w:rFonts w:ascii="Tahoma" w:hAnsi="Tahoma" w:cs="Tahoma"/>
        </w:rPr>
      </w:pPr>
    </w:p>
    <w:p w:rsidR="00821674" w:rsidRPr="00821674" w:rsidRDefault="00821674" w:rsidP="00821674">
      <w:pPr>
        <w:jc w:val="center"/>
        <w:rPr>
          <w:rFonts w:ascii="Tahoma" w:eastAsia="Times New Roman" w:hAnsi="Tahoma" w:cs="Tahoma"/>
          <w:b/>
          <w:bCs/>
          <w:u w:val="single"/>
          <w:lang w:eastAsia="hu-HU"/>
        </w:rPr>
      </w:pPr>
      <w:r w:rsidRPr="00821674">
        <w:rPr>
          <w:rFonts w:ascii="Tahoma" w:eastAsia="Times New Roman" w:hAnsi="Tahoma" w:cs="Tahoma"/>
          <w:b/>
          <w:bCs/>
          <w:u w:val="single"/>
          <w:lang w:eastAsia="hu-HU"/>
        </w:rPr>
        <w:t>Eplény Községi Önkormányzat Képviselő-testületének</w:t>
      </w:r>
    </w:p>
    <w:p w:rsidR="00821674" w:rsidRPr="00821674" w:rsidRDefault="00F21F48" w:rsidP="00821674">
      <w:pPr>
        <w:jc w:val="center"/>
        <w:rPr>
          <w:rFonts w:ascii="Tahoma" w:eastAsia="Times New Roman" w:hAnsi="Tahoma" w:cs="Tahoma"/>
          <w:b/>
          <w:u w:val="single"/>
          <w:lang w:eastAsia="hu-HU"/>
        </w:rPr>
      </w:pPr>
      <w:r>
        <w:rPr>
          <w:rFonts w:ascii="Tahoma" w:eastAsia="Times New Roman" w:hAnsi="Tahoma" w:cs="Tahoma"/>
          <w:b/>
          <w:u w:val="single"/>
          <w:lang w:eastAsia="hu-HU"/>
        </w:rPr>
        <w:t>80</w:t>
      </w:r>
      <w:r w:rsidR="00821674" w:rsidRPr="00821674">
        <w:rPr>
          <w:rFonts w:ascii="Tahoma" w:eastAsia="Times New Roman" w:hAnsi="Tahoma" w:cs="Tahoma"/>
          <w:b/>
          <w:u w:val="single"/>
          <w:lang w:eastAsia="hu-HU"/>
        </w:rPr>
        <w:t>/2017. (X. 25.) határozata</w:t>
      </w:r>
    </w:p>
    <w:p w:rsidR="00821674" w:rsidRPr="00821674" w:rsidRDefault="00821674" w:rsidP="00821674">
      <w:pPr>
        <w:jc w:val="center"/>
        <w:rPr>
          <w:rFonts w:ascii="Tahoma" w:eastAsia="Times New Roman" w:hAnsi="Tahoma" w:cs="Tahoma"/>
          <w:b/>
          <w:u w:val="single"/>
          <w:lang w:eastAsia="hu-HU"/>
        </w:rPr>
      </w:pPr>
    </w:p>
    <w:p w:rsidR="00821674" w:rsidRPr="00821674" w:rsidRDefault="00821674" w:rsidP="00821674">
      <w:pPr>
        <w:tabs>
          <w:tab w:val="center" w:pos="6480"/>
        </w:tabs>
        <w:jc w:val="center"/>
        <w:rPr>
          <w:rFonts w:ascii="Tahoma" w:eastAsia="Times New Roman" w:hAnsi="Tahoma" w:cs="Tahoma"/>
          <w:b/>
          <w:lang w:eastAsia="hu-HU"/>
        </w:rPr>
      </w:pPr>
      <w:proofErr w:type="gramStart"/>
      <w:r w:rsidRPr="00821674">
        <w:rPr>
          <w:rFonts w:ascii="Tahoma" w:eastAsia="Times New Roman" w:hAnsi="Tahoma" w:cs="Tahoma"/>
          <w:b/>
          <w:lang w:eastAsia="hu-HU"/>
        </w:rPr>
        <w:t>az</w:t>
      </w:r>
      <w:proofErr w:type="gramEnd"/>
      <w:r w:rsidRPr="00821674">
        <w:rPr>
          <w:rFonts w:ascii="Tahoma" w:eastAsia="Times New Roman" w:hAnsi="Tahoma" w:cs="Tahoma"/>
          <w:b/>
          <w:lang w:eastAsia="hu-HU"/>
        </w:rPr>
        <w:t xml:space="preserve"> Eplényi Napköziotthonos Óvoda vezetőjének</w:t>
      </w:r>
    </w:p>
    <w:p w:rsidR="00821674" w:rsidRPr="00821674" w:rsidRDefault="00821674" w:rsidP="00821674">
      <w:pPr>
        <w:tabs>
          <w:tab w:val="center" w:pos="6480"/>
        </w:tabs>
        <w:jc w:val="center"/>
        <w:rPr>
          <w:rFonts w:ascii="Tahoma" w:eastAsia="Times New Roman" w:hAnsi="Tahoma" w:cs="Tahoma"/>
          <w:b/>
          <w:lang w:eastAsia="hu-HU"/>
        </w:rPr>
      </w:pPr>
      <w:proofErr w:type="gramStart"/>
      <w:r w:rsidRPr="00821674">
        <w:rPr>
          <w:rFonts w:ascii="Tahoma" w:eastAsia="Times New Roman" w:hAnsi="Tahoma" w:cs="Tahoma"/>
          <w:b/>
          <w:lang w:eastAsia="hu-HU"/>
        </w:rPr>
        <w:t>a</w:t>
      </w:r>
      <w:proofErr w:type="gramEnd"/>
      <w:r w:rsidRPr="00821674">
        <w:rPr>
          <w:rFonts w:ascii="Tahoma" w:eastAsia="Times New Roman" w:hAnsi="Tahoma" w:cs="Tahoma"/>
          <w:b/>
          <w:lang w:eastAsia="hu-HU"/>
        </w:rPr>
        <w:t xml:space="preserve"> 2016/2017-es nevelési évről készített átfogó beszámolójáról</w:t>
      </w:r>
    </w:p>
    <w:p w:rsidR="00821674" w:rsidRPr="00821674" w:rsidRDefault="00821674" w:rsidP="00821674">
      <w:pPr>
        <w:tabs>
          <w:tab w:val="center" w:pos="6480"/>
        </w:tabs>
        <w:rPr>
          <w:rFonts w:ascii="Tahoma" w:eastAsia="Times New Roman" w:hAnsi="Tahoma" w:cs="Tahoma"/>
          <w:lang w:eastAsia="hu-HU"/>
        </w:rPr>
      </w:pPr>
    </w:p>
    <w:p w:rsidR="00821674" w:rsidRPr="00821674" w:rsidRDefault="00821674" w:rsidP="00821674">
      <w:pPr>
        <w:tabs>
          <w:tab w:val="center" w:pos="6480"/>
        </w:tabs>
        <w:rPr>
          <w:rFonts w:ascii="Tahoma" w:eastAsia="Times New Roman" w:hAnsi="Tahoma" w:cs="Tahoma"/>
          <w:lang w:eastAsia="hu-HU"/>
        </w:rPr>
      </w:pPr>
    </w:p>
    <w:p w:rsidR="00821674" w:rsidRPr="00821674" w:rsidRDefault="00821674" w:rsidP="00821674">
      <w:pPr>
        <w:ind w:left="360"/>
        <w:rPr>
          <w:rFonts w:ascii="Tahoma" w:eastAsia="Times New Roman" w:hAnsi="Tahoma" w:cs="Tahoma"/>
          <w:lang w:eastAsia="hu-HU"/>
        </w:rPr>
      </w:pPr>
      <w:r w:rsidRPr="00821674">
        <w:rPr>
          <w:rFonts w:ascii="Tahoma" w:eastAsia="Times New Roman" w:hAnsi="Tahoma" w:cs="Tahoma"/>
          <w:lang w:eastAsia="hu-HU"/>
        </w:rPr>
        <w:t xml:space="preserve">Eplény Községi Önkormányzat Képviselő-testülete „Az Önkormányzat fenntartásában működő Eplényi Napköziotthonos Óvoda vezetőjének az intézmény tevékenységéről szóló átfogó beszámolója a 2016/2017-es nevelési évről” című előterjesztést megtárgyalta, és a következő döntést hozza: </w:t>
      </w:r>
    </w:p>
    <w:p w:rsidR="00821674" w:rsidRPr="00821674" w:rsidRDefault="00821674" w:rsidP="00821674">
      <w:pPr>
        <w:ind w:left="360"/>
        <w:rPr>
          <w:rFonts w:ascii="Tahoma" w:eastAsia="Times New Roman" w:hAnsi="Tahoma" w:cs="Tahoma"/>
          <w:i/>
          <w:lang w:eastAsia="hu-HU"/>
        </w:rPr>
      </w:pPr>
    </w:p>
    <w:p w:rsidR="00821674" w:rsidRPr="00821674" w:rsidRDefault="00821674" w:rsidP="008C0898">
      <w:pPr>
        <w:numPr>
          <w:ilvl w:val="0"/>
          <w:numId w:val="3"/>
        </w:numPr>
        <w:tabs>
          <w:tab w:val="num" w:pos="720"/>
        </w:tabs>
        <w:jc w:val="left"/>
        <w:rPr>
          <w:rFonts w:ascii="Tahoma" w:eastAsia="Times New Roman" w:hAnsi="Tahoma" w:cs="Tahoma"/>
          <w:lang w:eastAsia="hu-HU"/>
        </w:rPr>
      </w:pPr>
      <w:r w:rsidRPr="00821674">
        <w:rPr>
          <w:rFonts w:ascii="Tahoma" w:eastAsia="Times New Roman" w:hAnsi="Tahoma" w:cs="Tahoma"/>
          <w:lang w:eastAsia="hu-HU"/>
        </w:rPr>
        <w:t>Eplény Községi Önkormányzat Képviselő-testülete az önkormányzat fenntartásában működő Eplényi Napköziotthonos Óvoda intézményvezetőjének az intézmény tevékenységéről készített átfogó beszámolóját a határozati javaslat 1. melléklete szerinti tartalommal elfogadta.</w:t>
      </w:r>
    </w:p>
    <w:p w:rsidR="00821674" w:rsidRPr="00821674" w:rsidRDefault="00821674" w:rsidP="00821674">
      <w:pPr>
        <w:ind w:left="360"/>
        <w:rPr>
          <w:rFonts w:ascii="Tahoma" w:eastAsia="Times New Roman" w:hAnsi="Tahoma" w:cs="Tahoma"/>
          <w:lang w:eastAsia="hu-HU"/>
        </w:rPr>
      </w:pPr>
    </w:p>
    <w:p w:rsidR="00821674" w:rsidRPr="00821674" w:rsidRDefault="00821674" w:rsidP="008C0898">
      <w:pPr>
        <w:numPr>
          <w:ilvl w:val="0"/>
          <w:numId w:val="2"/>
        </w:numPr>
        <w:jc w:val="left"/>
        <w:rPr>
          <w:rFonts w:ascii="Tahoma" w:eastAsia="Times New Roman" w:hAnsi="Tahoma" w:cs="Tahoma"/>
          <w:lang w:eastAsia="hu-HU"/>
        </w:rPr>
      </w:pPr>
      <w:r w:rsidRPr="00821674">
        <w:rPr>
          <w:rFonts w:ascii="Tahoma" w:eastAsia="Times New Roman" w:hAnsi="Tahoma" w:cs="Tahoma"/>
          <w:lang w:eastAsia="hu-HU"/>
        </w:rPr>
        <w:t>A képviselő-testület megállapította, hogy az intézmény a 2016/2017-es nevelési évre a munkatervében meghatározott feladatokat eredményesen és jó minőségben teljesítette.</w:t>
      </w:r>
    </w:p>
    <w:p w:rsidR="00821674" w:rsidRPr="00821674" w:rsidRDefault="00821674" w:rsidP="00821674">
      <w:pPr>
        <w:ind w:left="360"/>
        <w:rPr>
          <w:rFonts w:ascii="Tahoma" w:eastAsia="Times New Roman" w:hAnsi="Tahoma" w:cs="Tahoma"/>
          <w:lang w:eastAsia="hu-HU"/>
        </w:rPr>
      </w:pPr>
    </w:p>
    <w:p w:rsidR="00821674" w:rsidRPr="00821674" w:rsidRDefault="00821674" w:rsidP="008C0898">
      <w:pPr>
        <w:numPr>
          <w:ilvl w:val="0"/>
          <w:numId w:val="2"/>
        </w:numPr>
        <w:jc w:val="left"/>
        <w:rPr>
          <w:rFonts w:ascii="Tahoma" w:eastAsia="Times New Roman" w:hAnsi="Tahoma" w:cs="Tahoma"/>
          <w:lang w:eastAsia="hu-HU"/>
        </w:rPr>
      </w:pPr>
      <w:r w:rsidRPr="00821674">
        <w:rPr>
          <w:rFonts w:ascii="Tahoma" w:eastAsia="Times New Roman" w:hAnsi="Tahoma" w:cs="Tahoma"/>
          <w:lang w:eastAsia="hu-HU"/>
        </w:rPr>
        <w:t>A képviselő-testület felkéri a polgármestert, hogy a döntésről értesítse az óvoda vezetőjét.</w:t>
      </w:r>
    </w:p>
    <w:p w:rsidR="00821674" w:rsidRPr="00821674" w:rsidRDefault="00821674" w:rsidP="00821674">
      <w:pPr>
        <w:tabs>
          <w:tab w:val="center" w:pos="6480"/>
        </w:tabs>
        <w:ind w:left="360"/>
        <w:rPr>
          <w:rFonts w:ascii="Tahoma" w:eastAsia="Times New Roman" w:hAnsi="Tahoma" w:cs="Tahoma"/>
          <w:lang w:eastAsia="hu-HU"/>
        </w:rPr>
      </w:pPr>
    </w:p>
    <w:p w:rsidR="00821674" w:rsidRPr="00821674" w:rsidRDefault="00821674" w:rsidP="00821674">
      <w:pPr>
        <w:tabs>
          <w:tab w:val="center" w:pos="6480"/>
        </w:tabs>
        <w:ind w:left="360"/>
        <w:rPr>
          <w:rFonts w:ascii="Tahoma" w:eastAsia="Times New Roman" w:hAnsi="Tahoma" w:cs="Tahoma"/>
          <w:lang w:eastAsia="hu-HU"/>
        </w:rPr>
      </w:pPr>
    </w:p>
    <w:p w:rsidR="00821674" w:rsidRPr="00821674" w:rsidRDefault="00821674" w:rsidP="00821674">
      <w:pPr>
        <w:tabs>
          <w:tab w:val="left" w:pos="709"/>
          <w:tab w:val="left" w:pos="1440"/>
          <w:tab w:val="left" w:pos="2431"/>
          <w:tab w:val="left" w:pos="3960"/>
        </w:tabs>
        <w:autoSpaceDE w:val="0"/>
        <w:autoSpaceDN w:val="0"/>
        <w:ind w:left="1496" w:right="70" w:hanging="1496"/>
        <w:rPr>
          <w:rFonts w:ascii="Tahoma" w:eastAsia="Times New Roman" w:hAnsi="Tahoma" w:cs="Tahoma"/>
          <w:lang w:eastAsia="hu-HU"/>
        </w:rPr>
      </w:pPr>
      <w:r w:rsidRPr="00821674">
        <w:rPr>
          <w:rFonts w:ascii="Tahoma" w:eastAsia="Times New Roman" w:hAnsi="Tahoma" w:cs="Tahoma"/>
          <w:b/>
          <w:u w:val="single"/>
          <w:lang w:eastAsia="hu-HU"/>
        </w:rPr>
        <w:t>Felelős</w:t>
      </w:r>
      <w:r w:rsidRPr="00821674">
        <w:rPr>
          <w:rFonts w:ascii="Tahoma" w:eastAsia="Times New Roman" w:hAnsi="Tahoma" w:cs="Tahoma"/>
          <w:b/>
          <w:lang w:eastAsia="hu-HU"/>
        </w:rPr>
        <w:t>:</w:t>
      </w:r>
      <w:r w:rsidRPr="00821674">
        <w:rPr>
          <w:rFonts w:ascii="Tahoma" w:eastAsia="Times New Roman" w:hAnsi="Tahoma" w:cs="Tahoma"/>
          <w:lang w:eastAsia="hu-HU"/>
        </w:rPr>
        <w:tab/>
        <w:t>Fiskál János polgármester</w:t>
      </w:r>
    </w:p>
    <w:p w:rsidR="00821674" w:rsidRPr="00821674" w:rsidRDefault="00821674" w:rsidP="00821674">
      <w:pPr>
        <w:tabs>
          <w:tab w:val="left" w:pos="540"/>
          <w:tab w:val="left" w:pos="567"/>
          <w:tab w:val="left" w:pos="709"/>
          <w:tab w:val="left" w:pos="1440"/>
          <w:tab w:val="left" w:pos="3960"/>
        </w:tabs>
        <w:autoSpaceDE w:val="0"/>
        <w:autoSpaceDN w:val="0"/>
        <w:ind w:left="567" w:right="70" w:hanging="567"/>
        <w:rPr>
          <w:rFonts w:ascii="Tahoma" w:eastAsia="Times New Roman" w:hAnsi="Tahoma" w:cs="Tahoma"/>
          <w:lang w:eastAsia="hu-HU"/>
        </w:rPr>
      </w:pPr>
      <w:r w:rsidRPr="00821674">
        <w:rPr>
          <w:rFonts w:ascii="Tahoma" w:eastAsia="Times New Roman" w:hAnsi="Tahoma" w:cs="Tahoma"/>
          <w:b/>
          <w:u w:val="single"/>
          <w:lang w:eastAsia="hu-HU"/>
        </w:rPr>
        <w:t>Határidő:</w:t>
      </w:r>
      <w:r w:rsidRPr="00821674">
        <w:rPr>
          <w:rFonts w:ascii="Tahoma" w:eastAsia="Times New Roman" w:hAnsi="Tahoma" w:cs="Tahoma"/>
          <w:b/>
          <w:lang w:eastAsia="hu-HU"/>
        </w:rPr>
        <w:t xml:space="preserve"> </w:t>
      </w:r>
      <w:r w:rsidRPr="00821674">
        <w:rPr>
          <w:rFonts w:ascii="Tahoma" w:eastAsia="Times New Roman" w:hAnsi="Tahoma" w:cs="Tahoma"/>
          <w:lang w:eastAsia="hu-HU"/>
        </w:rPr>
        <w:tab/>
        <w:t>3. pontban:</w:t>
      </w:r>
      <w:r w:rsidRPr="00821674">
        <w:rPr>
          <w:rFonts w:ascii="Tahoma" w:eastAsia="Times New Roman" w:hAnsi="Tahoma" w:cs="Tahoma"/>
          <w:b/>
          <w:lang w:eastAsia="hu-HU"/>
        </w:rPr>
        <w:t xml:space="preserve"> </w:t>
      </w:r>
      <w:r w:rsidRPr="00821674">
        <w:rPr>
          <w:rFonts w:ascii="Tahoma" w:eastAsia="Times New Roman" w:hAnsi="Tahoma" w:cs="Tahoma"/>
          <w:lang w:eastAsia="hu-HU"/>
        </w:rPr>
        <w:t>2017. november 6.</w:t>
      </w:r>
    </w:p>
    <w:p w:rsidR="00821674" w:rsidRPr="00821674" w:rsidRDefault="00821674" w:rsidP="00821674">
      <w:pPr>
        <w:tabs>
          <w:tab w:val="left" w:pos="540"/>
          <w:tab w:val="left" w:pos="567"/>
          <w:tab w:val="left" w:pos="709"/>
          <w:tab w:val="left" w:pos="1440"/>
          <w:tab w:val="left" w:pos="3960"/>
        </w:tabs>
        <w:autoSpaceDE w:val="0"/>
        <w:autoSpaceDN w:val="0"/>
        <w:ind w:left="567" w:right="70" w:hanging="567"/>
        <w:rPr>
          <w:rFonts w:ascii="Tahoma" w:eastAsia="Times New Roman" w:hAnsi="Tahoma" w:cs="Tahoma"/>
          <w:lang w:eastAsia="hu-HU"/>
        </w:rPr>
      </w:pPr>
    </w:p>
    <w:p w:rsidR="00821674" w:rsidRPr="00821674" w:rsidRDefault="00821674" w:rsidP="00821674">
      <w:pPr>
        <w:tabs>
          <w:tab w:val="left" w:pos="0"/>
          <w:tab w:val="left" w:pos="3960"/>
        </w:tabs>
        <w:autoSpaceDE w:val="0"/>
        <w:autoSpaceDN w:val="0"/>
        <w:ind w:left="567" w:right="70" w:hanging="567"/>
        <w:rPr>
          <w:rFonts w:ascii="Tahoma" w:eastAsia="Times New Roman" w:hAnsi="Tahoma" w:cs="Tahoma"/>
          <w:lang w:eastAsia="hu-HU"/>
        </w:rPr>
      </w:pPr>
      <w:r w:rsidRPr="00821674">
        <w:rPr>
          <w:rFonts w:ascii="Tahoma" w:eastAsia="Times New Roman" w:hAnsi="Tahoma" w:cs="Tahoma"/>
          <w:b/>
          <w:u w:val="double"/>
          <w:lang w:eastAsia="hu-HU"/>
        </w:rPr>
        <w:t>A végrehajtás előkészítéséért felelős köztisztviselő</w:t>
      </w:r>
      <w:r w:rsidRPr="00821674">
        <w:rPr>
          <w:rFonts w:ascii="Tahoma" w:eastAsia="Times New Roman" w:hAnsi="Tahoma" w:cs="Tahoma"/>
          <w:lang w:eastAsia="hu-HU"/>
        </w:rPr>
        <w:t>:</w:t>
      </w:r>
      <w:r w:rsidRPr="00821674">
        <w:rPr>
          <w:rFonts w:ascii="Tahoma" w:eastAsia="Times New Roman" w:hAnsi="Tahoma" w:cs="Tahoma"/>
          <w:lang w:eastAsia="hu-HU"/>
        </w:rPr>
        <w:tab/>
        <w:t>Lőczi Árpád</w:t>
      </w:r>
    </w:p>
    <w:p w:rsidR="00821674" w:rsidRPr="00821674" w:rsidRDefault="00821674" w:rsidP="00821674">
      <w:pPr>
        <w:tabs>
          <w:tab w:val="left" w:pos="0"/>
          <w:tab w:val="left" w:pos="3960"/>
        </w:tabs>
        <w:autoSpaceDE w:val="0"/>
        <w:autoSpaceDN w:val="0"/>
        <w:ind w:left="567" w:right="70" w:hanging="567"/>
        <w:rPr>
          <w:rFonts w:ascii="Tahoma" w:eastAsia="Times New Roman" w:hAnsi="Tahoma" w:cs="Tahoma"/>
          <w:lang w:eastAsia="hu-HU"/>
        </w:rPr>
      </w:pPr>
      <w:r w:rsidRPr="00821674">
        <w:rPr>
          <w:rFonts w:ascii="Tahoma" w:eastAsia="Times New Roman" w:hAnsi="Tahoma" w:cs="Tahoma"/>
          <w:lang w:eastAsia="hu-HU"/>
        </w:rPr>
        <w:tab/>
      </w:r>
      <w:r w:rsidRPr="00821674">
        <w:rPr>
          <w:rFonts w:ascii="Tahoma" w:eastAsia="Times New Roman" w:hAnsi="Tahoma" w:cs="Tahoma"/>
          <w:lang w:eastAsia="hu-HU"/>
        </w:rPr>
        <w:tab/>
      </w:r>
      <w:r w:rsidRPr="00821674">
        <w:rPr>
          <w:rFonts w:ascii="Tahoma" w:eastAsia="Times New Roman" w:hAnsi="Tahoma" w:cs="Tahoma"/>
          <w:lang w:eastAsia="hu-HU"/>
        </w:rPr>
        <w:tab/>
      </w:r>
      <w:r w:rsidRPr="00821674">
        <w:rPr>
          <w:rFonts w:ascii="Tahoma" w:eastAsia="Times New Roman" w:hAnsi="Tahoma" w:cs="Tahoma"/>
          <w:lang w:eastAsia="hu-HU"/>
        </w:rPr>
        <w:tab/>
      </w:r>
      <w:r w:rsidRPr="00821674">
        <w:rPr>
          <w:rFonts w:ascii="Tahoma" w:eastAsia="Times New Roman" w:hAnsi="Tahoma" w:cs="Tahoma"/>
          <w:lang w:eastAsia="hu-HU"/>
        </w:rPr>
        <w:tab/>
      </w:r>
      <w:r w:rsidRPr="00821674">
        <w:rPr>
          <w:rFonts w:ascii="Tahoma" w:eastAsia="Times New Roman" w:hAnsi="Tahoma" w:cs="Tahoma"/>
          <w:lang w:eastAsia="hu-HU"/>
        </w:rPr>
        <w:tab/>
      </w:r>
      <w:proofErr w:type="gramStart"/>
      <w:r w:rsidRPr="00821674">
        <w:rPr>
          <w:rFonts w:ascii="Tahoma" w:eastAsia="Times New Roman" w:hAnsi="Tahoma" w:cs="Tahoma"/>
          <w:lang w:eastAsia="hu-HU"/>
        </w:rPr>
        <w:t>csoportvezető</w:t>
      </w:r>
      <w:proofErr w:type="gramEnd"/>
    </w:p>
    <w:p w:rsidR="00D9767F" w:rsidRPr="00B956FC" w:rsidRDefault="00D9767F" w:rsidP="00361DE5">
      <w:pPr>
        <w:tabs>
          <w:tab w:val="left" w:pos="567"/>
        </w:tabs>
        <w:spacing w:after="60"/>
        <w:rPr>
          <w:rFonts w:ascii="Tahoma" w:hAnsi="Tahoma" w:cs="Tahoma"/>
        </w:rPr>
      </w:pPr>
    </w:p>
    <w:p w:rsidR="004615C7" w:rsidRPr="00675F50" w:rsidRDefault="004615C7" w:rsidP="0091280B">
      <w:pPr>
        <w:rPr>
          <w:rFonts w:ascii="Tahoma" w:hAnsi="Tahoma" w:cs="Tahoma"/>
        </w:rPr>
      </w:pPr>
    </w:p>
    <w:p w:rsidR="00811E71" w:rsidRPr="00821674" w:rsidRDefault="00811E71" w:rsidP="008C0898">
      <w:pPr>
        <w:numPr>
          <w:ilvl w:val="0"/>
          <w:numId w:val="3"/>
        </w:numPr>
        <w:jc w:val="left"/>
        <w:rPr>
          <w:rFonts w:ascii="Tahoma" w:eastAsia="Times New Roman" w:hAnsi="Tahoma" w:cs="Tahoma"/>
          <w:b/>
          <w:lang w:eastAsia="hu-HU"/>
        </w:rPr>
      </w:pPr>
    </w:p>
    <w:p w:rsidR="00811E71" w:rsidRPr="00821674" w:rsidRDefault="00811E71" w:rsidP="00811E71">
      <w:pPr>
        <w:ind w:left="720" w:hanging="360"/>
        <w:rPr>
          <w:rFonts w:ascii="Tahoma" w:eastAsia="Times New Roman" w:hAnsi="Tahoma" w:cs="Tahoma"/>
          <w:b/>
          <w:lang w:eastAsia="hu-HU"/>
        </w:rPr>
      </w:pPr>
      <w:r w:rsidRPr="00821674">
        <w:rPr>
          <w:rFonts w:ascii="Tahoma" w:eastAsia="Times New Roman" w:hAnsi="Tahoma" w:cs="Tahoma"/>
          <w:b/>
          <w:lang w:eastAsia="hu-HU"/>
        </w:rPr>
        <w:t>A)</w:t>
      </w:r>
      <w:r w:rsidRPr="00821674">
        <w:rPr>
          <w:rFonts w:ascii="Tahoma" w:eastAsia="Times New Roman" w:hAnsi="Tahoma" w:cs="Tahoma"/>
          <w:b/>
          <w:lang w:eastAsia="hu-HU"/>
        </w:rPr>
        <w:tab/>
      </w:r>
      <w:proofErr w:type="gramStart"/>
      <w:r w:rsidRPr="00821674">
        <w:rPr>
          <w:rFonts w:ascii="Tahoma" w:eastAsia="Times New Roman" w:hAnsi="Tahoma" w:cs="Tahoma"/>
          <w:b/>
          <w:lang w:eastAsia="hu-HU"/>
        </w:rPr>
        <w:t>A</w:t>
      </w:r>
      <w:proofErr w:type="gramEnd"/>
      <w:r w:rsidRPr="00821674">
        <w:rPr>
          <w:rFonts w:ascii="Tahoma" w:eastAsia="Times New Roman" w:hAnsi="Tahoma" w:cs="Tahoma"/>
          <w:b/>
          <w:lang w:eastAsia="hu-HU"/>
        </w:rPr>
        <w:t xml:space="preserve"> Veszprémi Kistérség Többcélú Társulása Társulási megállapodásának módosítása</w:t>
      </w:r>
    </w:p>
    <w:p w:rsidR="00811E71" w:rsidRPr="00821674" w:rsidRDefault="00811E71" w:rsidP="00811E71">
      <w:pPr>
        <w:ind w:left="720" w:hanging="436"/>
        <w:rPr>
          <w:rFonts w:ascii="Tahoma" w:eastAsia="Times New Roman" w:hAnsi="Tahoma" w:cs="Tahoma"/>
          <w:b/>
          <w:lang w:eastAsia="hu-HU"/>
        </w:rPr>
      </w:pPr>
      <w:r w:rsidRPr="00821674">
        <w:rPr>
          <w:rFonts w:ascii="Tahoma" w:eastAsia="Times New Roman" w:hAnsi="Tahoma" w:cs="Tahoma"/>
          <w:b/>
          <w:lang w:eastAsia="hu-HU"/>
        </w:rPr>
        <w:tab/>
      </w:r>
      <w:r w:rsidRPr="00821674">
        <w:rPr>
          <w:rFonts w:ascii="Tahoma" w:eastAsia="Times New Roman" w:hAnsi="Tahoma" w:cs="Tahoma"/>
          <w:b/>
          <w:u w:val="single"/>
          <w:lang w:eastAsia="hu-HU"/>
        </w:rPr>
        <w:t>Előadó:</w:t>
      </w:r>
      <w:r w:rsidRPr="00821674">
        <w:rPr>
          <w:rFonts w:ascii="Tahoma" w:eastAsia="Times New Roman" w:hAnsi="Tahoma" w:cs="Tahoma"/>
          <w:b/>
          <w:lang w:eastAsia="hu-HU"/>
        </w:rPr>
        <w:t xml:space="preserve"> </w:t>
      </w:r>
      <w:r w:rsidRPr="00821674">
        <w:rPr>
          <w:rFonts w:ascii="Tahoma" w:eastAsia="Times New Roman" w:hAnsi="Tahoma" w:cs="Tahoma"/>
          <w:lang w:eastAsia="hu-HU"/>
        </w:rPr>
        <w:t>Fiskál János polgármester</w:t>
      </w:r>
    </w:p>
    <w:p w:rsidR="007A6D36" w:rsidRPr="005A1DE2" w:rsidRDefault="007A6D36" w:rsidP="007A6D36">
      <w:pPr>
        <w:contextualSpacing/>
        <w:rPr>
          <w:rFonts w:ascii="Tahoma" w:eastAsia="Times New Roman" w:hAnsi="Tahoma" w:cs="Tahoma"/>
          <w:lang w:eastAsia="hu-HU"/>
        </w:rPr>
      </w:pPr>
    </w:p>
    <w:p w:rsidR="00E55D74" w:rsidRDefault="0091280B" w:rsidP="0091280B">
      <w:pPr>
        <w:rPr>
          <w:rFonts w:ascii="Tahoma" w:hAnsi="Tahoma" w:cs="Tahoma"/>
          <w:b/>
          <w:bCs/>
        </w:rPr>
      </w:pPr>
      <w:r w:rsidRPr="00675F50">
        <w:rPr>
          <w:rFonts w:ascii="Tahoma" w:hAnsi="Tahoma" w:cs="Tahoma"/>
          <w:b/>
          <w:bCs/>
          <w:u w:val="single"/>
        </w:rPr>
        <w:t>Fiskál János polgármester</w:t>
      </w:r>
      <w:r w:rsidRPr="0091280B">
        <w:rPr>
          <w:rFonts w:ascii="Tahoma" w:hAnsi="Tahoma" w:cs="Tahoma"/>
          <w:b/>
          <w:bCs/>
        </w:rPr>
        <w:t>:</w:t>
      </w:r>
    </w:p>
    <w:p w:rsidR="00E55D74" w:rsidRDefault="00E55D74" w:rsidP="0091280B">
      <w:pPr>
        <w:rPr>
          <w:rFonts w:ascii="Tahoma" w:hAnsi="Tahoma" w:cs="Tahoma"/>
          <w:b/>
          <w:bCs/>
          <w:u w:val="single"/>
        </w:rPr>
      </w:pPr>
    </w:p>
    <w:p w:rsidR="001E1599" w:rsidRPr="00675F50" w:rsidRDefault="001E1599" w:rsidP="0091280B">
      <w:pPr>
        <w:rPr>
          <w:rFonts w:ascii="Tahoma" w:hAnsi="Tahoma" w:cs="Tahoma"/>
        </w:rPr>
      </w:pPr>
    </w:p>
    <w:p w:rsidR="00462238" w:rsidRPr="00675F50" w:rsidRDefault="00462238" w:rsidP="0091280B">
      <w:pPr>
        <w:rPr>
          <w:rFonts w:ascii="Tahoma" w:hAnsi="Tahoma" w:cs="Tahoma"/>
        </w:rPr>
      </w:pPr>
      <w:r w:rsidRPr="00675F50">
        <w:rPr>
          <w:rFonts w:ascii="Tahoma" w:hAnsi="Tahoma" w:cs="Tahoma"/>
        </w:rPr>
        <w:t xml:space="preserve">Az előterjesztéssel kapcsolatban </w:t>
      </w:r>
      <w:r w:rsidR="007A6D36">
        <w:rPr>
          <w:rFonts w:ascii="Tahoma" w:hAnsi="Tahoma" w:cs="Tahoma"/>
        </w:rPr>
        <w:t xml:space="preserve">egyéb </w:t>
      </w:r>
      <w:r w:rsidR="003A13A5" w:rsidRPr="00675F50">
        <w:rPr>
          <w:rFonts w:ascii="Tahoma" w:hAnsi="Tahoma" w:cs="Tahoma"/>
        </w:rPr>
        <w:t>kérdés, hozzászólás, észrevétel</w:t>
      </w:r>
      <w:r w:rsidRPr="00675F50">
        <w:rPr>
          <w:rFonts w:ascii="Tahoma" w:hAnsi="Tahoma" w:cs="Tahoma"/>
        </w:rPr>
        <w:t xml:space="preserve"> nem hangzott el, így </w:t>
      </w:r>
      <w:r w:rsidR="00AB7EFB">
        <w:rPr>
          <w:rFonts w:ascii="Tahoma" w:hAnsi="Tahoma" w:cs="Tahoma"/>
        </w:rPr>
        <w:t>k</w:t>
      </w:r>
      <w:r w:rsidRPr="00675F50">
        <w:rPr>
          <w:rFonts w:ascii="Tahoma" w:hAnsi="Tahoma" w:cs="Tahoma"/>
        </w:rPr>
        <w:t>ére</w:t>
      </w:r>
      <w:r w:rsidR="00AB7EFB">
        <w:rPr>
          <w:rFonts w:ascii="Tahoma" w:hAnsi="Tahoma" w:cs="Tahoma"/>
        </w:rPr>
        <w:t>m</w:t>
      </w:r>
      <w:r w:rsidRPr="00675F50">
        <w:rPr>
          <w:rFonts w:ascii="Tahoma" w:hAnsi="Tahoma" w:cs="Tahoma"/>
        </w:rPr>
        <w:t xml:space="preserve"> a testület tagjait, hogy szavazzanak. </w:t>
      </w:r>
    </w:p>
    <w:p w:rsidR="00014385" w:rsidRDefault="00014385" w:rsidP="0091280B">
      <w:pPr>
        <w:rPr>
          <w:rFonts w:ascii="Tahoma" w:hAnsi="Tahoma" w:cs="Tahoma"/>
        </w:rPr>
      </w:pPr>
    </w:p>
    <w:p w:rsidR="005B165B" w:rsidRDefault="00A92AB6" w:rsidP="0091280B">
      <w:pPr>
        <w:rPr>
          <w:rFonts w:ascii="Tahoma" w:hAnsi="Tahoma" w:cs="Tahoma"/>
        </w:rPr>
      </w:pPr>
      <w:r w:rsidRPr="00675F50">
        <w:rPr>
          <w:rFonts w:ascii="Tahoma" w:hAnsi="Tahoma" w:cs="Tahoma"/>
        </w:rPr>
        <w:lastRenderedPageBreak/>
        <w:t xml:space="preserve">Az 5 tagú képviselő-testület jelen lévő </w:t>
      </w:r>
      <w:r w:rsidR="00811E71">
        <w:rPr>
          <w:rFonts w:ascii="Tahoma" w:hAnsi="Tahoma" w:cs="Tahoma"/>
        </w:rPr>
        <w:t>4</w:t>
      </w:r>
      <w:r w:rsidRPr="00675F50">
        <w:rPr>
          <w:rFonts w:ascii="Tahoma" w:hAnsi="Tahoma" w:cs="Tahoma"/>
        </w:rPr>
        <w:t xml:space="preserve"> tagja </w:t>
      </w:r>
      <w:r w:rsidR="00811E71">
        <w:rPr>
          <w:rFonts w:ascii="Tahoma" w:hAnsi="Tahoma" w:cs="Tahoma"/>
        </w:rPr>
        <w:t>4</w:t>
      </w:r>
      <w:r w:rsidRPr="00675F50">
        <w:rPr>
          <w:rFonts w:ascii="Tahoma" w:hAnsi="Tahoma" w:cs="Tahoma"/>
        </w:rPr>
        <w:t xml:space="preserve"> igen szavazattal, ellenszavazat és tartózkodás nélkül</w:t>
      </w:r>
      <w:r w:rsidR="00462238" w:rsidRPr="00675F50">
        <w:rPr>
          <w:rFonts w:ascii="Tahoma" w:hAnsi="Tahoma" w:cs="Tahoma"/>
        </w:rPr>
        <w:t xml:space="preserve"> </w:t>
      </w:r>
      <w:r w:rsidR="00AC5320">
        <w:rPr>
          <w:rFonts w:ascii="Tahoma" w:hAnsi="Tahoma" w:cs="Tahoma"/>
        </w:rPr>
        <w:t>meghozta a következő határozatot</w:t>
      </w:r>
      <w:r w:rsidR="00123F87">
        <w:rPr>
          <w:rFonts w:ascii="Tahoma" w:hAnsi="Tahoma" w:cs="Tahoma"/>
        </w:rPr>
        <w:t>:</w:t>
      </w:r>
    </w:p>
    <w:p w:rsidR="00123F87" w:rsidRPr="00675F50" w:rsidRDefault="00123F87" w:rsidP="0091280B">
      <w:pPr>
        <w:rPr>
          <w:rFonts w:ascii="Tahoma" w:hAnsi="Tahoma" w:cs="Tahoma"/>
        </w:rPr>
      </w:pPr>
    </w:p>
    <w:p w:rsidR="00811E71" w:rsidRPr="00E52BD1" w:rsidRDefault="00811E71" w:rsidP="00811E71">
      <w:pPr>
        <w:jc w:val="center"/>
        <w:rPr>
          <w:rFonts w:ascii="Tahoma" w:hAnsi="Tahoma" w:cs="Tahoma"/>
          <w:b/>
          <w:u w:val="single"/>
          <w:lang w:eastAsia="hu-HU"/>
        </w:rPr>
      </w:pPr>
      <w:r w:rsidRPr="00E52BD1">
        <w:rPr>
          <w:rFonts w:ascii="Tahoma" w:hAnsi="Tahoma" w:cs="Tahoma"/>
          <w:b/>
          <w:u w:val="single"/>
          <w:lang w:eastAsia="hu-HU"/>
        </w:rPr>
        <w:t xml:space="preserve">Eplény Községi Önkormányzat Képviselő-testületének  </w:t>
      </w:r>
    </w:p>
    <w:p w:rsidR="00811E71" w:rsidRDefault="00F21F48" w:rsidP="00811E71">
      <w:pPr>
        <w:jc w:val="center"/>
        <w:rPr>
          <w:rFonts w:ascii="Tahoma" w:hAnsi="Tahoma" w:cs="Tahoma"/>
          <w:b/>
          <w:u w:val="single"/>
          <w:lang w:eastAsia="hu-HU"/>
        </w:rPr>
      </w:pPr>
      <w:r>
        <w:rPr>
          <w:rFonts w:ascii="Tahoma" w:hAnsi="Tahoma" w:cs="Tahoma"/>
          <w:b/>
          <w:u w:val="single"/>
          <w:lang w:eastAsia="hu-HU"/>
        </w:rPr>
        <w:t>81</w:t>
      </w:r>
      <w:r w:rsidR="00811E71" w:rsidRPr="00E52BD1">
        <w:rPr>
          <w:rFonts w:ascii="Tahoma" w:hAnsi="Tahoma" w:cs="Tahoma"/>
          <w:b/>
          <w:u w:val="single"/>
          <w:lang w:eastAsia="hu-HU"/>
        </w:rPr>
        <w:t>/2017. (</w:t>
      </w:r>
      <w:r w:rsidR="00811E71">
        <w:rPr>
          <w:rFonts w:ascii="Tahoma" w:hAnsi="Tahoma" w:cs="Tahoma"/>
          <w:b/>
          <w:u w:val="single"/>
          <w:lang w:eastAsia="hu-HU"/>
        </w:rPr>
        <w:t>X</w:t>
      </w:r>
      <w:r w:rsidR="00811E71" w:rsidRPr="00E52BD1">
        <w:rPr>
          <w:rFonts w:ascii="Tahoma" w:hAnsi="Tahoma" w:cs="Tahoma"/>
          <w:b/>
          <w:u w:val="single"/>
          <w:lang w:eastAsia="hu-HU"/>
        </w:rPr>
        <w:t>. 2</w:t>
      </w:r>
      <w:r w:rsidR="00811E71">
        <w:rPr>
          <w:rFonts w:ascii="Tahoma" w:hAnsi="Tahoma" w:cs="Tahoma"/>
          <w:b/>
          <w:u w:val="single"/>
          <w:lang w:eastAsia="hu-HU"/>
        </w:rPr>
        <w:t>5</w:t>
      </w:r>
      <w:r w:rsidR="00811E71" w:rsidRPr="00E52BD1">
        <w:rPr>
          <w:rFonts w:ascii="Tahoma" w:hAnsi="Tahoma" w:cs="Tahoma"/>
          <w:b/>
          <w:u w:val="single"/>
          <w:lang w:eastAsia="hu-HU"/>
        </w:rPr>
        <w:t>.) határozata</w:t>
      </w:r>
    </w:p>
    <w:p w:rsidR="00811E71" w:rsidRPr="00E52BD1" w:rsidRDefault="00811E71" w:rsidP="00811E71">
      <w:pPr>
        <w:jc w:val="center"/>
        <w:rPr>
          <w:rFonts w:ascii="Tahoma" w:hAnsi="Tahoma" w:cs="Tahoma"/>
          <w:b/>
          <w:u w:val="single"/>
          <w:lang w:eastAsia="hu-HU"/>
        </w:rPr>
      </w:pPr>
    </w:p>
    <w:p w:rsidR="00811E71" w:rsidRDefault="00811E71" w:rsidP="00811E71">
      <w:pPr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a</w:t>
      </w:r>
      <w:proofErr w:type="gramEnd"/>
      <w:r>
        <w:rPr>
          <w:rFonts w:ascii="Tahoma" w:hAnsi="Tahoma" w:cs="Tahoma"/>
          <w:b/>
        </w:rPr>
        <w:t xml:space="preserve"> Veszprémi Kistérség Többcélú Társulása Társulási Megállapodásának</w:t>
      </w:r>
    </w:p>
    <w:p w:rsidR="00811E71" w:rsidRDefault="00811E71" w:rsidP="00811E71">
      <w:pPr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módosításáról</w:t>
      </w:r>
      <w:proofErr w:type="gramEnd"/>
    </w:p>
    <w:p w:rsidR="00811E71" w:rsidRDefault="00811E71" w:rsidP="00811E71">
      <w:pPr>
        <w:jc w:val="center"/>
        <w:rPr>
          <w:rFonts w:ascii="Tahoma" w:hAnsi="Tahoma" w:cs="Tahoma"/>
          <w:b/>
        </w:rPr>
      </w:pPr>
    </w:p>
    <w:p w:rsidR="00811E71" w:rsidRDefault="00811E71" w:rsidP="00811E71">
      <w:pPr>
        <w:jc w:val="center"/>
        <w:rPr>
          <w:rFonts w:ascii="Tahoma" w:hAnsi="Tahoma" w:cs="Tahoma"/>
          <w:b/>
        </w:rPr>
      </w:pPr>
    </w:p>
    <w:p w:rsidR="00811E71" w:rsidRDefault="00811E71" w:rsidP="00811E71">
      <w:pPr>
        <w:rPr>
          <w:rFonts w:ascii="Tahoma" w:hAnsi="Tahoma" w:cs="Tahoma"/>
        </w:rPr>
      </w:pPr>
      <w:r>
        <w:rPr>
          <w:rFonts w:ascii="Tahoma" w:hAnsi="Tahoma" w:cs="Tahoma"/>
          <w:bCs/>
          <w:spacing w:val="-5"/>
        </w:rPr>
        <w:t>Eplény Községi Önkormányzat Képviselő-testülete</w:t>
      </w:r>
      <w:r>
        <w:rPr>
          <w:rFonts w:ascii="Tahoma" w:hAnsi="Tahoma" w:cs="Tahoma"/>
          <w:b/>
          <w:bCs/>
          <w:spacing w:val="-5"/>
        </w:rPr>
        <w:t xml:space="preserve"> </w:t>
      </w:r>
      <w:r>
        <w:rPr>
          <w:rFonts w:ascii="Tahoma" w:hAnsi="Tahoma" w:cs="Tahoma"/>
        </w:rPr>
        <w:t>megtárgyalta a „Veszprémi Kistérség Többcélú Társulása Társulási megállapodása módosítása” című előterjesztést és az alábbi döntést hozta:</w:t>
      </w:r>
    </w:p>
    <w:p w:rsidR="00811E71" w:rsidRDefault="00811E71" w:rsidP="00811E71">
      <w:pPr>
        <w:rPr>
          <w:rFonts w:ascii="Tahoma" w:hAnsi="Tahoma" w:cs="Tahoma"/>
        </w:rPr>
      </w:pPr>
    </w:p>
    <w:p w:rsidR="00811E71" w:rsidRPr="00316523" w:rsidRDefault="00811E71" w:rsidP="008C0898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hAnsi="Tahoma" w:cs="Tahoma"/>
          <w:sz w:val="24"/>
          <w:szCs w:val="24"/>
        </w:rPr>
      </w:pPr>
      <w:r w:rsidRPr="00316523">
        <w:rPr>
          <w:rFonts w:ascii="Tahoma" w:hAnsi="Tahoma" w:cs="Tahoma"/>
          <w:bCs/>
          <w:spacing w:val="-5"/>
          <w:sz w:val="24"/>
          <w:szCs w:val="24"/>
        </w:rPr>
        <w:t>Eplény Községi Önkormányzat Képviselő</w:t>
      </w:r>
      <w:r>
        <w:rPr>
          <w:rFonts w:ascii="Tahoma" w:hAnsi="Tahoma" w:cs="Tahoma"/>
          <w:bCs/>
          <w:spacing w:val="-5"/>
          <w:sz w:val="24"/>
          <w:szCs w:val="24"/>
        </w:rPr>
        <w:t>-</w:t>
      </w:r>
      <w:r w:rsidRPr="00316523">
        <w:rPr>
          <w:rFonts w:ascii="Tahoma" w:hAnsi="Tahoma" w:cs="Tahoma"/>
          <w:bCs/>
          <w:spacing w:val="-5"/>
          <w:sz w:val="24"/>
          <w:szCs w:val="24"/>
        </w:rPr>
        <w:t>testülete a Veszprémi Kistérség Többcélú Társulása</w:t>
      </w:r>
      <w:r w:rsidRPr="00316523">
        <w:rPr>
          <w:rFonts w:ascii="Tahoma" w:hAnsi="Tahoma" w:cs="Tahoma"/>
          <w:sz w:val="24"/>
          <w:szCs w:val="24"/>
        </w:rPr>
        <w:t xml:space="preserve"> Társulási Megállapodásának módosítását a határozat 1. melléklete szerinti tartalommal jóváhagyja, a 67/2017. (VI. 28.) határozatát </w:t>
      </w:r>
      <w:r>
        <w:rPr>
          <w:rFonts w:ascii="Tahoma" w:hAnsi="Tahoma" w:cs="Tahoma"/>
          <w:sz w:val="24"/>
          <w:szCs w:val="24"/>
        </w:rPr>
        <w:t xml:space="preserve">pedig </w:t>
      </w:r>
      <w:r w:rsidRPr="00316523">
        <w:rPr>
          <w:rFonts w:ascii="Tahoma" w:hAnsi="Tahoma" w:cs="Tahoma"/>
          <w:sz w:val="24"/>
          <w:szCs w:val="24"/>
        </w:rPr>
        <w:t xml:space="preserve">hatályon kívül helyezi. </w:t>
      </w:r>
    </w:p>
    <w:p w:rsidR="00811E71" w:rsidRDefault="00811E71" w:rsidP="00811E71">
      <w:pPr>
        <w:ind w:left="540" w:hanging="465"/>
        <w:rPr>
          <w:rFonts w:ascii="Tahoma" w:hAnsi="Tahoma" w:cs="Tahoma"/>
        </w:rPr>
      </w:pPr>
    </w:p>
    <w:p w:rsidR="00811E71" w:rsidRDefault="00811E71" w:rsidP="008C0898">
      <w:pPr>
        <w:numPr>
          <w:ilvl w:val="0"/>
          <w:numId w:val="6"/>
        </w:numPr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A képviselő-testület felkéri a polgármestert, hogy a határozat kivonatát küldje meg a VKTT Társulási Tanács elnökének.</w:t>
      </w:r>
    </w:p>
    <w:p w:rsidR="00811E71" w:rsidRDefault="00811E71" w:rsidP="00811E71">
      <w:pPr>
        <w:ind w:left="360"/>
        <w:rPr>
          <w:rFonts w:ascii="Tahoma" w:hAnsi="Tahoma" w:cs="Tahoma"/>
        </w:rPr>
      </w:pPr>
    </w:p>
    <w:p w:rsidR="00811E71" w:rsidRDefault="00811E71" w:rsidP="00811E71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Felelős: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Fiskál János polgármester</w:t>
      </w:r>
    </w:p>
    <w:p w:rsidR="00811E71" w:rsidRDefault="00811E71" w:rsidP="00811E71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Határidő: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2. pontot érintően:</w:t>
      </w:r>
      <w:r>
        <w:rPr>
          <w:rFonts w:ascii="Tahoma" w:hAnsi="Tahoma" w:cs="Tahoma"/>
        </w:rPr>
        <w:tab/>
        <w:t>2017. október 30.</w:t>
      </w:r>
    </w:p>
    <w:p w:rsidR="00811E71" w:rsidRDefault="00811E71" w:rsidP="00811E71">
      <w:pPr>
        <w:rPr>
          <w:rFonts w:ascii="Tahoma" w:hAnsi="Tahoma" w:cs="Tahoma"/>
          <w:b/>
          <w:u w:val="single"/>
        </w:rPr>
      </w:pPr>
    </w:p>
    <w:p w:rsidR="00811E71" w:rsidRDefault="00811E71" w:rsidP="00811E71">
      <w:pPr>
        <w:rPr>
          <w:rFonts w:ascii="Tahoma" w:hAnsi="Tahoma" w:cs="Tahoma"/>
          <w:b/>
          <w:i/>
        </w:rPr>
      </w:pPr>
      <w:r w:rsidRPr="00316523">
        <w:rPr>
          <w:rFonts w:ascii="Tahoma" w:hAnsi="Tahoma" w:cs="Tahoma"/>
          <w:b/>
          <w:u w:val="double"/>
        </w:rPr>
        <w:t>A végrehajtás előkészítéséért felelős köztisztviselő</w:t>
      </w:r>
      <w:r>
        <w:rPr>
          <w:rFonts w:ascii="Tahoma" w:hAnsi="Tahoma" w:cs="Tahoma"/>
        </w:rPr>
        <w:t>: Lőczi Árpád csoportvezető</w:t>
      </w:r>
    </w:p>
    <w:p w:rsidR="00DD7F47" w:rsidRDefault="00DD7F47" w:rsidP="00C20C47">
      <w:pPr>
        <w:tabs>
          <w:tab w:val="left" w:pos="426"/>
          <w:tab w:val="left" w:pos="567"/>
          <w:tab w:val="center" w:pos="5954"/>
        </w:tabs>
        <w:ind w:left="1134" w:hanging="1134"/>
        <w:rPr>
          <w:rFonts w:ascii="Tahoma" w:hAnsi="Tahoma" w:cs="Tahoma"/>
        </w:rPr>
      </w:pPr>
    </w:p>
    <w:p w:rsidR="00C63037" w:rsidRDefault="00C63037" w:rsidP="0091280B">
      <w:pPr>
        <w:pStyle w:val="Listaszerbekezds"/>
        <w:spacing w:after="0" w:line="240" w:lineRule="auto"/>
        <w:ind w:left="0"/>
        <w:contextualSpacing/>
        <w:rPr>
          <w:rFonts w:ascii="Tahoma" w:eastAsia="Calibri" w:hAnsi="Tahoma" w:cs="Tahoma"/>
          <w:sz w:val="24"/>
          <w:szCs w:val="24"/>
        </w:rPr>
      </w:pPr>
    </w:p>
    <w:p w:rsidR="00811E71" w:rsidRPr="00821674" w:rsidRDefault="00811E71" w:rsidP="00811E71">
      <w:pPr>
        <w:ind w:left="720" w:hanging="360"/>
        <w:rPr>
          <w:rFonts w:ascii="Tahoma" w:eastAsia="Times New Roman" w:hAnsi="Tahoma" w:cs="Tahoma"/>
          <w:b/>
          <w:lang w:eastAsia="hu-HU"/>
        </w:rPr>
      </w:pPr>
      <w:r w:rsidRPr="00821674">
        <w:rPr>
          <w:rFonts w:ascii="Tahoma" w:eastAsia="Times New Roman" w:hAnsi="Tahoma" w:cs="Tahoma"/>
          <w:b/>
          <w:lang w:eastAsia="hu-HU"/>
        </w:rPr>
        <w:t>B)</w:t>
      </w:r>
      <w:r w:rsidRPr="00821674">
        <w:rPr>
          <w:rFonts w:ascii="Tahoma" w:eastAsia="Times New Roman" w:hAnsi="Tahoma" w:cs="Tahoma"/>
          <w:b/>
          <w:lang w:eastAsia="hu-HU"/>
        </w:rPr>
        <w:tab/>
      </w:r>
      <w:proofErr w:type="gramStart"/>
      <w:r w:rsidRPr="00821674">
        <w:rPr>
          <w:rFonts w:ascii="Tahoma" w:eastAsia="Times New Roman" w:hAnsi="Tahoma" w:cs="Tahoma"/>
          <w:b/>
          <w:bCs/>
          <w:lang w:eastAsia="hu-HU"/>
        </w:rPr>
        <w:t>A</w:t>
      </w:r>
      <w:proofErr w:type="gramEnd"/>
      <w:r w:rsidRPr="00821674">
        <w:rPr>
          <w:rFonts w:ascii="Tahoma" w:eastAsia="Times New Roman" w:hAnsi="Tahoma" w:cs="Tahoma"/>
          <w:b/>
          <w:bCs/>
          <w:lang w:eastAsia="hu-HU"/>
        </w:rPr>
        <w:t xml:space="preserve"> </w:t>
      </w:r>
      <w:r w:rsidRPr="00821674">
        <w:rPr>
          <w:rFonts w:ascii="Tahoma" w:eastAsia="Times New Roman" w:hAnsi="Tahoma" w:cs="Tahoma"/>
          <w:b/>
          <w:lang w:eastAsia="hu-HU"/>
        </w:rPr>
        <w:t>Veszprémi Kistérség Többcélú Társulása Egyesített Szociális Intézménye alapító okiratának módosításához történő hozzájárulás</w:t>
      </w:r>
    </w:p>
    <w:p w:rsidR="00811E71" w:rsidRPr="00821674" w:rsidRDefault="00811E71" w:rsidP="00811E71">
      <w:pPr>
        <w:ind w:left="720" w:hanging="436"/>
        <w:rPr>
          <w:rFonts w:ascii="Tahoma" w:eastAsia="Times New Roman" w:hAnsi="Tahoma" w:cs="Tahoma"/>
          <w:b/>
          <w:lang w:eastAsia="hu-HU"/>
        </w:rPr>
      </w:pPr>
      <w:r w:rsidRPr="00821674">
        <w:rPr>
          <w:rFonts w:ascii="Tahoma" w:eastAsia="Times New Roman" w:hAnsi="Tahoma" w:cs="Tahoma"/>
          <w:b/>
          <w:lang w:eastAsia="hu-HU"/>
        </w:rPr>
        <w:tab/>
      </w:r>
      <w:r w:rsidRPr="00821674">
        <w:rPr>
          <w:rFonts w:ascii="Tahoma" w:eastAsia="Times New Roman" w:hAnsi="Tahoma" w:cs="Tahoma"/>
          <w:b/>
          <w:u w:val="single"/>
          <w:lang w:eastAsia="hu-HU"/>
        </w:rPr>
        <w:t>Előadó:</w:t>
      </w:r>
      <w:r w:rsidRPr="00821674">
        <w:rPr>
          <w:rFonts w:ascii="Tahoma" w:eastAsia="Times New Roman" w:hAnsi="Tahoma" w:cs="Tahoma"/>
          <w:b/>
          <w:lang w:eastAsia="hu-HU"/>
        </w:rPr>
        <w:t xml:space="preserve"> </w:t>
      </w:r>
      <w:r w:rsidRPr="00821674">
        <w:rPr>
          <w:rFonts w:ascii="Tahoma" w:eastAsia="Times New Roman" w:hAnsi="Tahoma" w:cs="Tahoma"/>
          <w:lang w:eastAsia="hu-HU"/>
        </w:rPr>
        <w:t>Fiskál János polgármester</w:t>
      </w:r>
    </w:p>
    <w:p w:rsidR="001E1599" w:rsidRDefault="001E1599" w:rsidP="0091280B">
      <w:pPr>
        <w:pStyle w:val="Listaszerbekezds"/>
        <w:spacing w:after="0" w:line="240" w:lineRule="auto"/>
        <w:ind w:left="0"/>
        <w:contextualSpacing/>
        <w:rPr>
          <w:rFonts w:ascii="Tahoma" w:eastAsia="Calibri" w:hAnsi="Tahoma" w:cs="Tahoma"/>
          <w:sz w:val="24"/>
          <w:szCs w:val="24"/>
        </w:rPr>
      </w:pPr>
    </w:p>
    <w:p w:rsidR="00811E71" w:rsidRDefault="00811E71" w:rsidP="00811E71">
      <w:pPr>
        <w:rPr>
          <w:rFonts w:ascii="Tahoma" w:hAnsi="Tahoma" w:cs="Tahoma"/>
          <w:b/>
          <w:bCs/>
        </w:rPr>
      </w:pPr>
      <w:r w:rsidRPr="00675F50">
        <w:rPr>
          <w:rFonts w:ascii="Tahoma" w:hAnsi="Tahoma" w:cs="Tahoma"/>
          <w:b/>
          <w:bCs/>
          <w:u w:val="single"/>
        </w:rPr>
        <w:t>Fiskál János polgármester</w:t>
      </w:r>
      <w:r w:rsidRPr="0091280B">
        <w:rPr>
          <w:rFonts w:ascii="Tahoma" w:hAnsi="Tahoma" w:cs="Tahoma"/>
          <w:b/>
          <w:bCs/>
        </w:rPr>
        <w:t>:</w:t>
      </w:r>
    </w:p>
    <w:p w:rsidR="00811E71" w:rsidRDefault="00811E71" w:rsidP="00811E71">
      <w:pPr>
        <w:rPr>
          <w:rFonts w:ascii="Tahoma" w:hAnsi="Tahoma" w:cs="Tahoma"/>
          <w:b/>
          <w:bCs/>
          <w:u w:val="single"/>
        </w:rPr>
      </w:pPr>
    </w:p>
    <w:p w:rsidR="00811E71" w:rsidRPr="00675F50" w:rsidRDefault="00811E71" w:rsidP="00811E71">
      <w:pPr>
        <w:rPr>
          <w:rFonts w:ascii="Tahoma" w:hAnsi="Tahoma" w:cs="Tahoma"/>
        </w:rPr>
      </w:pPr>
    </w:p>
    <w:p w:rsidR="00811E71" w:rsidRPr="00675F50" w:rsidRDefault="00811E71" w:rsidP="00811E71">
      <w:pPr>
        <w:rPr>
          <w:rFonts w:ascii="Tahoma" w:hAnsi="Tahoma" w:cs="Tahoma"/>
        </w:rPr>
      </w:pPr>
      <w:r w:rsidRPr="00675F50">
        <w:rPr>
          <w:rFonts w:ascii="Tahoma" w:hAnsi="Tahoma" w:cs="Tahoma"/>
        </w:rPr>
        <w:t xml:space="preserve">Az előterjesztéssel kapcsolatban </w:t>
      </w:r>
      <w:r>
        <w:rPr>
          <w:rFonts w:ascii="Tahoma" w:hAnsi="Tahoma" w:cs="Tahoma"/>
        </w:rPr>
        <w:t xml:space="preserve">egyéb </w:t>
      </w:r>
      <w:r w:rsidRPr="00675F50">
        <w:rPr>
          <w:rFonts w:ascii="Tahoma" w:hAnsi="Tahoma" w:cs="Tahoma"/>
        </w:rPr>
        <w:t xml:space="preserve">kérdés, hozzászólás, észrevétel nem hangzott el, így </w:t>
      </w:r>
      <w:r>
        <w:rPr>
          <w:rFonts w:ascii="Tahoma" w:hAnsi="Tahoma" w:cs="Tahoma"/>
        </w:rPr>
        <w:t>k</w:t>
      </w:r>
      <w:r w:rsidRPr="00675F50">
        <w:rPr>
          <w:rFonts w:ascii="Tahoma" w:hAnsi="Tahoma" w:cs="Tahoma"/>
        </w:rPr>
        <w:t>ére</w:t>
      </w:r>
      <w:r>
        <w:rPr>
          <w:rFonts w:ascii="Tahoma" w:hAnsi="Tahoma" w:cs="Tahoma"/>
        </w:rPr>
        <w:t>m</w:t>
      </w:r>
      <w:r w:rsidRPr="00675F50">
        <w:rPr>
          <w:rFonts w:ascii="Tahoma" w:hAnsi="Tahoma" w:cs="Tahoma"/>
        </w:rPr>
        <w:t xml:space="preserve"> a testület tagjait, hogy szavazzanak. </w:t>
      </w:r>
    </w:p>
    <w:p w:rsidR="00811E71" w:rsidRDefault="00811E71" w:rsidP="00811E71">
      <w:pPr>
        <w:rPr>
          <w:rFonts w:ascii="Tahoma" w:hAnsi="Tahoma" w:cs="Tahoma"/>
        </w:rPr>
      </w:pPr>
    </w:p>
    <w:p w:rsidR="00811E71" w:rsidRDefault="00811E71" w:rsidP="00811E71">
      <w:pPr>
        <w:rPr>
          <w:rFonts w:ascii="Tahoma" w:hAnsi="Tahoma" w:cs="Tahoma"/>
        </w:rPr>
      </w:pPr>
      <w:r w:rsidRPr="00675F50">
        <w:rPr>
          <w:rFonts w:ascii="Tahoma" w:hAnsi="Tahoma" w:cs="Tahoma"/>
        </w:rPr>
        <w:t xml:space="preserve">Az 5 tagú képviselő-testület jelen lévő </w:t>
      </w:r>
      <w:r>
        <w:rPr>
          <w:rFonts w:ascii="Tahoma" w:hAnsi="Tahoma" w:cs="Tahoma"/>
        </w:rPr>
        <w:t>4</w:t>
      </w:r>
      <w:r w:rsidRPr="00675F50">
        <w:rPr>
          <w:rFonts w:ascii="Tahoma" w:hAnsi="Tahoma" w:cs="Tahoma"/>
        </w:rPr>
        <w:t xml:space="preserve"> tagja </w:t>
      </w:r>
      <w:r>
        <w:rPr>
          <w:rFonts w:ascii="Tahoma" w:hAnsi="Tahoma" w:cs="Tahoma"/>
        </w:rPr>
        <w:t>4</w:t>
      </w:r>
      <w:r w:rsidRPr="00675F50">
        <w:rPr>
          <w:rFonts w:ascii="Tahoma" w:hAnsi="Tahoma" w:cs="Tahoma"/>
        </w:rPr>
        <w:t xml:space="preserve"> igen szavazattal, ellenszavazat és tartózkodás nélkül </w:t>
      </w:r>
      <w:r w:rsidR="00AC5320">
        <w:rPr>
          <w:rFonts w:ascii="Tahoma" w:hAnsi="Tahoma" w:cs="Tahoma"/>
        </w:rPr>
        <w:t>meghozta a következő határozatot</w:t>
      </w:r>
      <w:r>
        <w:rPr>
          <w:rFonts w:ascii="Tahoma" w:hAnsi="Tahoma" w:cs="Tahoma"/>
        </w:rPr>
        <w:t>:</w:t>
      </w:r>
    </w:p>
    <w:p w:rsidR="001E1599" w:rsidRDefault="001E1599" w:rsidP="0091280B">
      <w:pPr>
        <w:pStyle w:val="Listaszerbekezds"/>
        <w:spacing w:after="0" w:line="240" w:lineRule="auto"/>
        <w:ind w:left="0"/>
        <w:contextualSpacing/>
        <w:rPr>
          <w:rFonts w:ascii="Tahoma" w:eastAsia="Calibri" w:hAnsi="Tahoma" w:cs="Tahoma"/>
          <w:sz w:val="24"/>
          <w:szCs w:val="24"/>
        </w:rPr>
      </w:pPr>
    </w:p>
    <w:p w:rsidR="00811E71" w:rsidRPr="00E52BD1" w:rsidRDefault="00811E71" w:rsidP="00811E71">
      <w:pPr>
        <w:jc w:val="center"/>
        <w:rPr>
          <w:rFonts w:ascii="Tahoma" w:hAnsi="Tahoma" w:cs="Tahoma"/>
          <w:b/>
          <w:u w:val="single"/>
          <w:lang w:eastAsia="hu-HU"/>
        </w:rPr>
      </w:pPr>
      <w:r w:rsidRPr="00E52BD1">
        <w:rPr>
          <w:rFonts w:ascii="Tahoma" w:hAnsi="Tahoma" w:cs="Tahoma"/>
          <w:b/>
          <w:u w:val="single"/>
          <w:lang w:eastAsia="hu-HU"/>
        </w:rPr>
        <w:t xml:space="preserve">Eplény Községi Önkormányzat Képviselő-testületének  </w:t>
      </w:r>
    </w:p>
    <w:p w:rsidR="00811E71" w:rsidRDefault="00F21F48" w:rsidP="00811E71">
      <w:pPr>
        <w:jc w:val="center"/>
        <w:rPr>
          <w:rFonts w:ascii="Tahoma" w:hAnsi="Tahoma" w:cs="Tahoma"/>
          <w:b/>
          <w:u w:val="single"/>
          <w:lang w:eastAsia="hu-HU"/>
        </w:rPr>
      </w:pPr>
      <w:r>
        <w:rPr>
          <w:rFonts w:ascii="Tahoma" w:hAnsi="Tahoma" w:cs="Tahoma"/>
          <w:b/>
          <w:u w:val="single"/>
          <w:lang w:eastAsia="hu-HU"/>
        </w:rPr>
        <w:t>82</w:t>
      </w:r>
      <w:r w:rsidR="00811E71" w:rsidRPr="00E52BD1">
        <w:rPr>
          <w:rFonts w:ascii="Tahoma" w:hAnsi="Tahoma" w:cs="Tahoma"/>
          <w:b/>
          <w:u w:val="single"/>
          <w:lang w:eastAsia="hu-HU"/>
        </w:rPr>
        <w:t>/2017. (</w:t>
      </w:r>
      <w:r w:rsidR="00811E71">
        <w:rPr>
          <w:rFonts w:ascii="Tahoma" w:hAnsi="Tahoma" w:cs="Tahoma"/>
          <w:b/>
          <w:u w:val="single"/>
          <w:lang w:eastAsia="hu-HU"/>
        </w:rPr>
        <w:t>X</w:t>
      </w:r>
      <w:r w:rsidR="00811E71" w:rsidRPr="00E52BD1">
        <w:rPr>
          <w:rFonts w:ascii="Tahoma" w:hAnsi="Tahoma" w:cs="Tahoma"/>
          <w:b/>
          <w:u w:val="single"/>
          <w:lang w:eastAsia="hu-HU"/>
        </w:rPr>
        <w:t>. 2</w:t>
      </w:r>
      <w:r w:rsidR="00811E71">
        <w:rPr>
          <w:rFonts w:ascii="Tahoma" w:hAnsi="Tahoma" w:cs="Tahoma"/>
          <w:b/>
          <w:u w:val="single"/>
          <w:lang w:eastAsia="hu-HU"/>
        </w:rPr>
        <w:t>5</w:t>
      </w:r>
      <w:r w:rsidR="00811E71" w:rsidRPr="00E52BD1">
        <w:rPr>
          <w:rFonts w:ascii="Tahoma" w:hAnsi="Tahoma" w:cs="Tahoma"/>
          <w:b/>
          <w:u w:val="single"/>
          <w:lang w:eastAsia="hu-HU"/>
        </w:rPr>
        <w:t>.) határozata</w:t>
      </w:r>
    </w:p>
    <w:p w:rsidR="00811E71" w:rsidRDefault="00811E71" w:rsidP="00811E71">
      <w:pPr>
        <w:jc w:val="center"/>
        <w:rPr>
          <w:rFonts w:ascii="Tahoma" w:hAnsi="Tahoma" w:cs="Tahoma"/>
          <w:b/>
        </w:rPr>
      </w:pPr>
    </w:p>
    <w:p w:rsidR="00811E71" w:rsidRDefault="00811E71" w:rsidP="00811E71">
      <w:pPr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a</w:t>
      </w:r>
      <w:proofErr w:type="gramEnd"/>
      <w:r>
        <w:rPr>
          <w:rFonts w:ascii="Tahoma" w:hAnsi="Tahoma" w:cs="Tahoma"/>
          <w:b/>
        </w:rPr>
        <w:t xml:space="preserve"> Veszprémi Kistérség Többcélú Társulása Egyesített Szociális Intézménye alapító okiratának módosításához történő hozzájárulásról</w:t>
      </w:r>
    </w:p>
    <w:p w:rsidR="00811E71" w:rsidRDefault="00811E71" w:rsidP="00811E71">
      <w:pPr>
        <w:jc w:val="center"/>
        <w:rPr>
          <w:rFonts w:ascii="Tahoma" w:hAnsi="Tahoma" w:cs="Tahoma"/>
          <w:b/>
        </w:rPr>
      </w:pPr>
    </w:p>
    <w:p w:rsidR="00811E71" w:rsidRDefault="00811E71" w:rsidP="00811E71">
      <w:pPr>
        <w:jc w:val="center"/>
        <w:rPr>
          <w:rFonts w:ascii="Tahoma" w:hAnsi="Tahoma" w:cs="Tahoma"/>
          <w:b/>
        </w:rPr>
      </w:pPr>
    </w:p>
    <w:p w:rsidR="00811E71" w:rsidRDefault="00811E71" w:rsidP="00811E71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lastRenderedPageBreak/>
        <w:t>Eplény Községi Önkormányzat Képviselő-testülete megtárgyalta  „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Veszprémi Kistérség Többcélú Társulása Egyesített Szociális Intézménye alapító okiratának módosításához történő hozzájárulás” c</w:t>
      </w:r>
      <w:r>
        <w:rPr>
          <w:rFonts w:ascii="Tahoma" w:hAnsi="Tahoma" w:cs="Tahoma"/>
          <w:bCs/>
        </w:rPr>
        <w:t xml:space="preserve">ímű előterjesztést, és az alábbi döntést hozza: </w:t>
      </w:r>
    </w:p>
    <w:p w:rsidR="00811E71" w:rsidRDefault="00811E71" w:rsidP="00811E71">
      <w:pPr>
        <w:jc w:val="center"/>
        <w:rPr>
          <w:rFonts w:ascii="Tahoma" w:hAnsi="Tahoma" w:cs="Tahoma"/>
          <w:b/>
        </w:rPr>
      </w:pPr>
    </w:p>
    <w:p w:rsidR="00811E71" w:rsidRDefault="00811E71" w:rsidP="008C0898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Eplény Községi Önkormányzat Képviselő-testülete a Veszprémi Kistérség Többcélú Társulása Egyesített Szociális Intézménye alapító okiratának módosításához a határozat 1. melléklete szerinti tartalommal hozzájárul.</w:t>
      </w:r>
    </w:p>
    <w:p w:rsidR="00811E71" w:rsidRDefault="00811E71" w:rsidP="00811E71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811E71" w:rsidRDefault="00811E71" w:rsidP="008C0898">
      <w:pPr>
        <w:pStyle w:val="Listaszerbekezds"/>
        <w:numPr>
          <w:ilvl w:val="0"/>
          <w:numId w:val="7"/>
        </w:numPr>
        <w:autoSpaceDN w:val="0"/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képviselő-testület felkéri a polgármestert, hogy a határozat kivonatát küldje meg a Társulási Tanács elnökének.</w:t>
      </w:r>
    </w:p>
    <w:p w:rsidR="00811E71" w:rsidRDefault="00811E71" w:rsidP="00811E71">
      <w:pPr>
        <w:pStyle w:val="Listaszerbekezds"/>
        <w:rPr>
          <w:rFonts w:ascii="Tahoma" w:hAnsi="Tahoma" w:cs="Tahoma"/>
          <w:sz w:val="24"/>
          <w:szCs w:val="24"/>
        </w:rPr>
      </w:pPr>
    </w:p>
    <w:p w:rsidR="00811E71" w:rsidRDefault="00811E71" w:rsidP="00811E71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Felelős: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Fiskál János polgármester</w:t>
      </w:r>
    </w:p>
    <w:p w:rsidR="00811E71" w:rsidRDefault="00811E71" w:rsidP="00811E71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Határidő: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2. pontot érintően:</w:t>
      </w:r>
      <w:r>
        <w:rPr>
          <w:rFonts w:ascii="Tahoma" w:hAnsi="Tahoma" w:cs="Tahoma"/>
        </w:rPr>
        <w:tab/>
        <w:t>2017. október 30.</w:t>
      </w:r>
    </w:p>
    <w:p w:rsidR="00811E71" w:rsidRDefault="00811E71" w:rsidP="00811E71">
      <w:pPr>
        <w:rPr>
          <w:rFonts w:ascii="Tahoma" w:hAnsi="Tahoma" w:cs="Tahoma"/>
          <w:b/>
          <w:u w:val="single"/>
        </w:rPr>
      </w:pPr>
    </w:p>
    <w:p w:rsidR="00811E71" w:rsidRDefault="00811E71" w:rsidP="00811E71">
      <w:pPr>
        <w:rPr>
          <w:rFonts w:ascii="Tahoma" w:hAnsi="Tahoma" w:cs="Tahoma"/>
          <w:b/>
          <w:i/>
        </w:rPr>
      </w:pPr>
      <w:r w:rsidRPr="00316523">
        <w:rPr>
          <w:rFonts w:ascii="Tahoma" w:hAnsi="Tahoma" w:cs="Tahoma"/>
          <w:b/>
          <w:u w:val="double"/>
        </w:rPr>
        <w:t>A végrehajtás előkészítéséért felelős köztisztviselő</w:t>
      </w:r>
      <w:r>
        <w:rPr>
          <w:rFonts w:ascii="Tahoma" w:hAnsi="Tahoma" w:cs="Tahoma"/>
        </w:rPr>
        <w:t xml:space="preserve">: dr. Dénes Zsuzsanna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irodavezető</w:t>
      </w:r>
    </w:p>
    <w:p w:rsidR="00811E71" w:rsidRDefault="00811E71" w:rsidP="0091280B">
      <w:pPr>
        <w:pStyle w:val="Listaszerbekezds"/>
        <w:spacing w:after="0" w:line="240" w:lineRule="auto"/>
        <w:ind w:left="0"/>
        <w:contextualSpacing/>
        <w:rPr>
          <w:rFonts w:ascii="Tahoma" w:eastAsia="Calibri" w:hAnsi="Tahoma" w:cs="Tahoma"/>
          <w:sz w:val="24"/>
          <w:szCs w:val="24"/>
        </w:rPr>
      </w:pPr>
    </w:p>
    <w:p w:rsidR="00811E71" w:rsidRPr="00675F50" w:rsidRDefault="00811E71" w:rsidP="0091280B">
      <w:pPr>
        <w:pStyle w:val="Listaszerbekezds"/>
        <w:spacing w:after="0" w:line="240" w:lineRule="auto"/>
        <w:ind w:left="0"/>
        <w:contextualSpacing/>
        <w:rPr>
          <w:rFonts w:ascii="Tahoma" w:eastAsia="Calibri" w:hAnsi="Tahoma" w:cs="Tahoma"/>
          <w:sz w:val="24"/>
          <w:szCs w:val="24"/>
        </w:rPr>
      </w:pPr>
    </w:p>
    <w:p w:rsidR="00B05639" w:rsidRPr="00821674" w:rsidRDefault="00B05639" w:rsidP="008C0898">
      <w:pPr>
        <w:numPr>
          <w:ilvl w:val="0"/>
          <w:numId w:val="6"/>
        </w:numPr>
        <w:contextualSpacing/>
        <w:jc w:val="left"/>
        <w:rPr>
          <w:rFonts w:ascii="Tahoma" w:eastAsia="Times New Roman" w:hAnsi="Tahoma" w:cs="Tahoma"/>
          <w:b/>
          <w:lang w:eastAsia="hu-HU"/>
        </w:rPr>
      </w:pPr>
      <w:r w:rsidRPr="00821674">
        <w:rPr>
          <w:rFonts w:ascii="Tahoma" w:eastAsia="Times New Roman" w:hAnsi="Tahoma" w:cs="Tahoma"/>
          <w:b/>
          <w:lang w:eastAsia="hu-HU"/>
        </w:rPr>
        <w:t>A kötelező felvételt biztosító általános iskolák felvételi körzeteinek véleményezése</w:t>
      </w:r>
    </w:p>
    <w:p w:rsidR="00B05639" w:rsidRPr="00821674" w:rsidRDefault="00B05639" w:rsidP="00B05639">
      <w:pPr>
        <w:ind w:left="720"/>
        <w:contextualSpacing/>
        <w:rPr>
          <w:rFonts w:ascii="Tahoma" w:eastAsia="Times New Roman" w:hAnsi="Tahoma" w:cs="Tahoma"/>
          <w:b/>
          <w:lang w:eastAsia="hu-HU"/>
        </w:rPr>
      </w:pPr>
      <w:r w:rsidRPr="00821674">
        <w:rPr>
          <w:rFonts w:ascii="Tahoma" w:eastAsia="Times New Roman" w:hAnsi="Tahoma" w:cs="Tahoma"/>
          <w:b/>
          <w:u w:val="single"/>
          <w:lang w:eastAsia="hu-HU"/>
        </w:rPr>
        <w:t>Előadó</w:t>
      </w:r>
      <w:r w:rsidRPr="00821674">
        <w:rPr>
          <w:rFonts w:ascii="Tahoma" w:eastAsia="Times New Roman" w:hAnsi="Tahoma" w:cs="Tahoma"/>
          <w:b/>
          <w:lang w:eastAsia="hu-HU"/>
        </w:rPr>
        <w:t xml:space="preserve">: </w:t>
      </w:r>
      <w:r w:rsidRPr="00821674">
        <w:rPr>
          <w:rFonts w:ascii="Tahoma" w:eastAsia="Times New Roman" w:hAnsi="Tahoma" w:cs="Tahoma"/>
          <w:lang w:eastAsia="hu-HU"/>
        </w:rPr>
        <w:t>Fiskál János polgármester</w:t>
      </w:r>
    </w:p>
    <w:p w:rsidR="00D0093F" w:rsidRDefault="00D0093F" w:rsidP="0091280B">
      <w:pPr>
        <w:rPr>
          <w:rFonts w:ascii="Tahoma" w:hAnsi="Tahoma" w:cs="Tahoma"/>
          <w:b/>
          <w:bCs/>
          <w:u w:val="single"/>
        </w:rPr>
      </w:pPr>
    </w:p>
    <w:p w:rsidR="00836812" w:rsidRDefault="0091280B" w:rsidP="0091280B">
      <w:pPr>
        <w:rPr>
          <w:rFonts w:ascii="Tahoma" w:hAnsi="Tahoma" w:cs="Tahoma"/>
          <w:b/>
          <w:bCs/>
        </w:rPr>
      </w:pPr>
      <w:r w:rsidRPr="00675F50">
        <w:rPr>
          <w:rFonts w:ascii="Tahoma" w:hAnsi="Tahoma" w:cs="Tahoma"/>
          <w:b/>
          <w:bCs/>
          <w:u w:val="single"/>
        </w:rPr>
        <w:t>Fiskál János polgármester</w:t>
      </w:r>
      <w:r w:rsidRPr="0091280B">
        <w:rPr>
          <w:rFonts w:ascii="Tahoma" w:hAnsi="Tahoma" w:cs="Tahoma"/>
          <w:b/>
          <w:bCs/>
        </w:rPr>
        <w:t>:</w:t>
      </w:r>
    </w:p>
    <w:p w:rsidR="00193071" w:rsidRDefault="00193071" w:rsidP="0091280B">
      <w:pPr>
        <w:rPr>
          <w:rFonts w:ascii="Tahoma" w:hAnsi="Tahoma" w:cs="Tahoma"/>
        </w:rPr>
      </w:pPr>
    </w:p>
    <w:p w:rsidR="001E1599" w:rsidRDefault="001E1599" w:rsidP="0091280B">
      <w:pPr>
        <w:rPr>
          <w:rFonts w:ascii="Tahoma" w:hAnsi="Tahoma" w:cs="Tahoma"/>
        </w:rPr>
      </w:pPr>
    </w:p>
    <w:p w:rsidR="00750FC5" w:rsidRDefault="00750FC5" w:rsidP="0091280B">
      <w:pPr>
        <w:rPr>
          <w:rFonts w:ascii="Tahoma" w:hAnsi="Tahoma" w:cs="Tahoma"/>
        </w:rPr>
      </w:pPr>
      <w:r w:rsidRPr="00675F50">
        <w:rPr>
          <w:rFonts w:ascii="Tahoma" w:hAnsi="Tahoma" w:cs="Tahoma"/>
        </w:rPr>
        <w:t>Az előterjesztéssel kapcsolatban</w:t>
      </w:r>
      <w:r w:rsidR="006D0B28" w:rsidRPr="00675F50">
        <w:rPr>
          <w:rFonts w:ascii="Tahoma" w:hAnsi="Tahoma" w:cs="Tahoma"/>
        </w:rPr>
        <w:t xml:space="preserve"> </w:t>
      </w:r>
      <w:r w:rsidRPr="00675F50">
        <w:rPr>
          <w:rFonts w:ascii="Tahoma" w:hAnsi="Tahoma" w:cs="Tahoma"/>
        </w:rPr>
        <w:t>kérdés, hozzászólás, és</w:t>
      </w:r>
      <w:r w:rsidR="000D0F13">
        <w:rPr>
          <w:rFonts w:ascii="Tahoma" w:hAnsi="Tahoma" w:cs="Tahoma"/>
        </w:rPr>
        <w:t xml:space="preserve">zrevétel nem hangzott el, így </w:t>
      </w:r>
      <w:r w:rsidRPr="00675F50">
        <w:rPr>
          <w:rFonts w:ascii="Tahoma" w:hAnsi="Tahoma" w:cs="Tahoma"/>
        </w:rPr>
        <w:t>kére</w:t>
      </w:r>
      <w:r w:rsidR="000D0F13">
        <w:rPr>
          <w:rFonts w:ascii="Tahoma" w:hAnsi="Tahoma" w:cs="Tahoma"/>
        </w:rPr>
        <w:t>m</w:t>
      </w:r>
      <w:r w:rsidRPr="00675F50">
        <w:rPr>
          <w:rFonts w:ascii="Tahoma" w:hAnsi="Tahoma" w:cs="Tahoma"/>
        </w:rPr>
        <w:t xml:space="preserve"> a testület tagjait, hogy szavazzanak. </w:t>
      </w:r>
    </w:p>
    <w:p w:rsidR="007975FB" w:rsidRPr="00675F50" w:rsidRDefault="007975FB" w:rsidP="0091280B">
      <w:pPr>
        <w:rPr>
          <w:rFonts w:ascii="Tahoma" w:hAnsi="Tahoma" w:cs="Tahoma"/>
        </w:rPr>
      </w:pPr>
    </w:p>
    <w:p w:rsidR="00750FC5" w:rsidRPr="00675F50" w:rsidRDefault="00750FC5" w:rsidP="0091280B">
      <w:pPr>
        <w:rPr>
          <w:rFonts w:ascii="Tahoma" w:hAnsi="Tahoma" w:cs="Tahoma"/>
        </w:rPr>
      </w:pPr>
      <w:r w:rsidRPr="00675F50">
        <w:rPr>
          <w:rFonts w:ascii="Tahoma" w:hAnsi="Tahoma" w:cs="Tahoma"/>
        </w:rPr>
        <w:t xml:space="preserve">Az 5 tagú képviselő-testület jelen lévő </w:t>
      </w:r>
      <w:r w:rsidR="00B05639">
        <w:rPr>
          <w:rFonts w:ascii="Tahoma" w:hAnsi="Tahoma" w:cs="Tahoma"/>
        </w:rPr>
        <w:t>4</w:t>
      </w:r>
      <w:r w:rsidRPr="00675F50">
        <w:rPr>
          <w:rFonts w:ascii="Tahoma" w:hAnsi="Tahoma" w:cs="Tahoma"/>
        </w:rPr>
        <w:t xml:space="preserve"> tagja </w:t>
      </w:r>
      <w:r w:rsidR="00B05639">
        <w:rPr>
          <w:rFonts w:ascii="Tahoma" w:hAnsi="Tahoma" w:cs="Tahoma"/>
        </w:rPr>
        <w:t>4</w:t>
      </w:r>
      <w:r w:rsidRPr="00675F50">
        <w:rPr>
          <w:rFonts w:ascii="Tahoma" w:hAnsi="Tahoma" w:cs="Tahoma"/>
        </w:rPr>
        <w:t xml:space="preserve"> igen szavazattal, ellenszavazat és tartózkodás nélkül </w:t>
      </w:r>
      <w:r w:rsidR="00AC5320">
        <w:rPr>
          <w:rFonts w:ascii="Tahoma" w:hAnsi="Tahoma" w:cs="Tahoma"/>
        </w:rPr>
        <w:t>meghozta a következő határozatot</w:t>
      </w:r>
      <w:r w:rsidR="005833E1" w:rsidRPr="00675F50">
        <w:rPr>
          <w:rFonts w:ascii="Tahoma" w:hAnsi="Tahoma" w:cs="Tahoma"/>
        </w:rPr>
        <w:t>:</w:t>
      </w:r>
    </w:p>
    <w:p w:rsidR="00231570" w:rsidRPr="00675F50" w:rsidRDefault="00231570" w:rsidP="0091280B">
      <w:pPr>
        <w:rPr>
          <w:rFonts w:ascii="Tahoma" w:hAnsi="Tahoma" w:cs="Tahoma"/>
          <w:u w:val="single"/>
        </w:rPr>
      </w:pPr>
    </w:p>
    <w:p w:rsidR="00B05639" w:rsidRPr="00C832C5" w:rsidRDefault="00B05639" w:rsidP="00B05639">
      <w:pPr>
        <w:jc w:val="center"/>
        <w:rPr>
          <w:rFonts w:ascii="Tahoma" w:hAnsi="Tahoma" w:cs="Tahoma"/>
          <w:b/>
          <w:u w:val="single"/>
        </w:rPr>
      </w:pPr>
      <w:r w:rsidRPr="00C832C5">
        <w:rPr>
          <w:rFonts w:ascii="Tahoma" w:hAnsi="Tahoma" w:cs="Tahoma"/>
          <w:b/>
          <w:u w:val="single"/>
        </w:rPr>
        <w:t>Eplény Községi Önkormányzat Képviselő-testületének</w:t>
      </w:r>
    </w:p>
    <w:p w:rsidR="00B05639" w:rsidRDefault="00F21F48" w:rsidP="00B05639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83</w:t>
      </w:r>
      <w:r w:rsidR="00B05639">
        <w:rPr>
          <w:rFonts w:ascii="Tahoma" w:hAnsi="Tahoma" w:cs="Tahoma"/>
          <w:b/>
          <w:u w:val="single"/>
        </w:rPr>
        <w:t>/2017</w:t>
      </w:r>
      <w:r w:rsidR="00B05639" w:rsidRPr="00C832C5">
        <w:rPr>
          <w:rFonts w:ascii="Tahoma" w:hAnsi="Tahoma" w:cs="Tahoma"/>
          <w:b/>
          <w:u w:val="single"/>
        </w:rPr>
        <w:t>. (X. 2</w:t>
      </w:r>
      <w:r w:rsidR="00B05639">
        <w:rPr>
          <w:rFonts w:ascii="Tahoma" w:hAnsi="Tahoma" w:cs="Tahoma"/>
          <w:b/>
          <w:u w:val="single"/>
        </w:rPr>
        <w:t>5</w:t>
      </w:r>
      <w:r w:rsidR="00B05639" w:rsidRPr="00C832C5">
        <w:rPr>
          <w:rFonts w:ascii="Tahoma" w:hAnsi="Tahoma" w:cs="Tahoma"/>
          <w:b/>
          <w:u w:val="single"/>
        </w:rPr>
        <w:t>.) határozata</w:t>
      </w:r>
    </w:p>
    <w:p w:rsidR="00B05639" w:rsidRPr="004F5805" w:rsidRDefault="00B05639" w:rsidP="00B05639">
      <w:pPr>
        <w:jc w:val="center"/>
        <w:rPr>
          <w:rFonts w:ascii="Tahoma" w:hAnsi="Tahoma" w:cs="Tahoma"/>
          <w:b/>
          <w:u w:val="single"/>
        </w:rPr>
      </w:pPr>
    </w:p>
    <w:p w:rsidR="00B05639" w:rsidRPr="004F5805" w:rsidRDefault="00B05639" w:rsidP="00B05639">
      <w:pPr>
        <w:jc w:val="center"/>
        <w:rPr>
          <w:rFonts w:ascii="Tahoma" w:hAnsi="Tahoma" w:cs="Tahoma"/>
          <w:b/>
        </w:rPr>
      </w:pPr>
      <w:proofErr w:type="gramStart"/>
      <w:r w:rsidRPr="004F5805">
        <w:rPr>
          <w:rFonts w:ascii="Tahoma" w:hAnsi="Tahoma" w:cs="Tahoma"/>
          <w:b/>
        </w:rPr>
        <w:t>a</w:t>
      </w:r>
      <w:proofErr w:type="gramEnd"/>
      <w:r w:rsidRPr="004F5805">
        <w:rPr>
          <w:rFonts w:ascii="Tahoma" w:hAnsi="Tahoma" w:cs="Tahoma"/>
          <w:b/>
        </w:rPr>
        <w:t xml:space="preserve"> kötelező felvételt</w:t>
      </w:r>
      <w:r>
        <w:rPr>
          <w:rFonts w:ascii="Tahoma" w:hAnsi="Tahoma" w:cs="Tahoma"/>
          <w:b/>
        </w:rPr>
        <w:t xml:space="preserve"> </w:t>
      </w:r>
      <w:r w:rsidRPr="004F5805">
        <w:rPr>
          <w:rFonts w:ascii="Tahoma" w:hAnsi="Tahoma" w:cs="Tahoma"/>
          <w:b/>
        </w:rPr>
        <w:t>biztosító általános iskolák felvételi körzeteinek véleményezéséről</w:t>
      </w:r>
    </w:p>
    <w:p w:rsidR="00B05639" w:rsidRPr="00541D83" w:rsidRDefault="00B05639" w:rsidP="00B05639">
      <w:pPr>
        <w:tabs>
          <w:tab w:val="left" w:pos="0"/>
          <w:tab w:val="num" w:pos="567"/>
        </w:tabs>
        <w:ind w:left="1410" w:hanging="1410"/>
        <w:jc w:val="center"/>
        <w:rPr>
          <w:rFonts w:ascii="Tahoma" w:hAnsi="Tahoma" w:cs="Tahoma"/>
        </w:rPr>
      </w:pPr>
    </w:p>
    <w:p w:rsidR="00B05639" w:rsidRPr="00541D83" w:rsidRDefault="00B05639" w:rsidP="00B05639">
      <w:pPr>
        <w:tabs>
          <w:tab w:val="left" w:pos="0"/>
          <w:tab w:val="num" w:pos="567"/>
        </w:tabs>
        <w:ind w:left="1410" w:hanging="1410"/>
        <w:jc w:val="center"/>
        <w:rPr>
          <w:rFonts w:ascii="Tahoma" w:hAnsi="Tahoma" w:cs="Tahoma"/>
        </w:rPr>
      </w:pPr>
    </w:p>
    <w:p w:rsidR="00B05639" w:rsidRPr="00541D83" w:rsidRDefault="00B05639" w:rsidP="00B05639">
      <w:pPr>
        <w:tabs>
          <w:tab w:val="left" w:pos="0"/>
          <w:tab w:val="num" w:pos="567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Eplény Községi</w:t>
      </w:r>
      <w:r w:rsidRPr="00541D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Önkormányzat Képviselő-testülete</w:t>
      </w:r>
      <w:r w:rsidRPr="00541D83">
        <w:rPr>
          <w:rFonts w:ascii="Tahoma" w:hAnsi="Tahoma" w:cs="Tahoma"/>
        </w:rPr>
        <w:t xml:space="preserve"> megtárgyalta „</w:t>
      </w:r>
      <w:proofErr w:type="gramStart"/>
      <w:r w:rsidRPr="00541D83">
        <w:rPr>
          <w:rFonts w:ascii="Tahoma" w:hAnsi="Tahoma" w:cs="Tahoma"/>
        </w:rPr>
        <w:t>A</w:t>
      </w:r>
      <w:proofErr w:type="gramEnd"/>
      <w:r w:rsidRPr="00541D83">
        <w:rPr>
          <w:rFonts w:ascii="Tahoma" w:hAnsi="Tahoma" w:cs="Tahoma"/>
        </w:rPr>
        <w:t xml:space="preserve"> kötelező felvételt biztosító általános iskolák felvételi körzeteinek véleményezése” című előterje</w:t>
      </w:r>
      <w:r>
        <w:rPr>
          <w:rFonts w:ascii="Tahoma" w:hAnsi="Tahoma" w:cs="Tahoma"/>
        </w:rPr>
        <w:t>sztést és az alábbi döntést hozz</w:t>
      </w:r>
      <w:r w:rsidRPr="00541D83">
        <w:rPr>
          <w:rFonts w:ascii="Tahoma" w:hAnsi="Tahoma" w:cs="Tahoma"/>
        </w:rPr>
        <w:t>a:</w:t>
      </w:r>
    </w:p>
    <w:p w:rsidR="00B05639" w:rsidRPr="00541D83" w:rsidRDefault="00B05639" w:rsidP="00B05639">
      <w:pPr>
        <w:rPr>
          <w:rFonts w:ascii="Tahoma" w:hAnsi="Tahoma" w:cs="Tahoma"/>
        </w:rPr>
      </w:pPr>
    </w:p>
    <w:p w:rsidR="00B05639" w:rsidRPr="00071433" w:rsidRDefault="00B05639" w:rsidP="008C089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Eplény </w:t>
      </w:r>
      <w:r w:rsidRPr="00071433">
        <w:rPr>
          <w:rFonts w:ascii="Tahoma" w:hAnsi="Tahoma" w:cs="Tahoma"/>
        </w:rPr>
        <w:t xml:space="preserve">Községi Önkormányzat Képviselő-testülete </w:t>
      </w:r>
      <w:r>
        <w:rPr>
          <w:rFonts w:ascii="Tahoma" w:hAnsi="Tahoma" w:cs="Tahoma"/>
        </w:rPr>
        <w:t>a</w:t>
      </w:r>
      <w:r w:rsidRPr="00071433">
        <w:rPr>
          <w:rFonts w:ascii="Tahoma" w:hAnsi="Tahoma" w:cs="Tahoma"/>
        </w:rPr>
        <w:t xml:space="preserve"> kötelező felvételt biztosító Gyulaffy László Német Nemzetiségi Nyelvoktató Általános Iskola </w:t>
      </w:r>
      <w:r>
        <w:rPr>
          <w:rFonts w:ascii="Tahoma" w:hAnsi="Tahoma" w:cs="Tahoma"/>
        </w:rPr>
        <w:t>2018/2019</w:t>
      </w:r>
      <w:r w:rsidRPr="00071433">
        <w:rPr>
          <w:rFonts w:ascii="Tahoma" w:hAnsi="Tahoma" w:cs="Tahoma"/>
        </w:rPr>
        <w:t xml:space="preserve">. tanévre vonatkozó </w:t>
      </w:r>
      <w:r>
        <w:rPr>
          <w:rFonts w:ascii="Tahoma" w:hAnsi="Tahoma" w:cs="Tahoma"/>
        </w:rPr>
        <w:t>felvételi körzetével egyetért</w:t>
      </w:r>
      <w:r w:rsidRPr="00071433">
        <w:rPr>
          <w:rFonts w:ascii="Tahoma" w:hAnsi="Tahoma" w:cs="Tahoma"/>
        </w:rPr>
        <w:t xml:space="preserve">. </w:t>
      </w:r>
    </w:p>
    <w:p w:rsidR="00B05639" w:rsidRPr="00541D83" w:rsidRDefault="00B05639" w:rsidP="00B05639">
      <w:pPr>
        <w:rPr>
          <w:rFonts w:ascii="Tahoma" w:hAnsi="Tahoma" w:cs="Tahoma"/>
        </w:rPr>
      </w:pPr>
    </w:p>
    <w:p w:rsidR="00B05639" w:rsidRPr="002671A2" w:rsidRDefault="00B05639" w:rsidP="008C0898">
      <w:pPr>
        <w:numPr>
          <w:ilvl w:val="0"/>
          <w:numId w:val="1"/>
        </w:numPr>
        <w:ind w:left="709"/>
        <w:rPr>
          <w:rFonts w:ascii="Tahoma" w:hAnsi="Tahoma" w:cs="Tahoma"/>
        </w:rPr>
      </w:pPr>
      <w:r w:rsidRPr="002671A2">
        <w:rPr>
          <w:rFonts w:ascii="Tahoma" w:hAnsi="Tahoma" w:cs="Tahoma"/>
        </w:rPr>
        <w:lastRenderedPageBreak/>
        <w:t>Megállapítja, hogy az Eplény községben lakóhellyel, ennek hiányában tartózkodási hellyel rendelkező gyer</w:t>
      </w:r>
      <w:r>
        <w:rPr>
          <w:rFonts w:ascii="Tahoma" w:hAnsi="Tahoma" w:cs="Tahoma"/>
        </w:rPr>
        <w:t>mekek között hátrányos helyzetű</w:t>
      </w:r>
      <w:r w:rsidRPr="002671A2">
        <w:rPr>
          <w:rFonts w:ascii="Tahoma" w:hAnsi="Tahoma" w:cs="Tahoma"/>
        </w:rPr>
        <w:t xml:space="preserve"> általános iskolába járó gyermek nincs.</w:t>
      </w:r>
    </w:p>
    <w:p w:rsidR="00B05639" w:rsidRPr="00541D83" w:rsidRDefault="00B05639" w:rsidP="00B05639">
      <w:pPr>
        <w:ind w:left="360"/>
        <w:rPr>
          <w:rFonts w:ascii="Tahoma" w:hAnsi="Tahoma" w:cs="Tahoma"/>
        </w:rPr>
      </w:pPr>
    </w:p>
    <w:p w:rsidR="00B05639" w:rsidRPr="002671A2" w:rsidRDefault="00B05639" w:rsidP="008C0898">
      <w:pPr>
        <w:numPr>
          <w:ilvl w:val="0"/>
          <w:numId w:val="1"/>
        </w:numPr>
        <w:rPr>
          <w:rFonts w:ascii="Tahoma" w:hAnsi="Tahoma" w:cs="Tahoma"/>
        </w:rPr>
      </w:pPr>
      <w:r w:rsidRPr="002671A2">
        <w:rPr>
          <w:rFonts w:ascii="Tahoma" w:hAnsi="Tahoma" w:cs="Tahoma"/>
        </w:rPr>
        <w:t xml:space="preserve">Felkéri a polgármestert, hogy a </w:t>
      </w:r>
      <w:r>
        <w:rPr>
          <w:rFonts w:ascii="Tahoma" w:hAnsi="Tahoma" w:cs="Tahoma"/>
        </w:rPr>
        <w:t>k</w:t>
      </w:r>
      <w:r w:rsidRPr="002671A2">
        <w:rPr>
          <w:rFonts w:ascii="Tahoma" w:hAnsi="Tahoma" w:cs="Tahoma"/>
        </w:rPr>
        <w:t>épviselő-testület döntéséről tájékoztassa a Veszprém Megyei Kormányhivat</w:t>
      </w:r>
      <w:r>
        <w:rPr>
          <w:rFonts w:ascii="Tahoma" w:hAnsi="Tahoma" w:cs="Tahoma"/>
        </w:rPr>
        <w:t>al Veszprémi Járási Hivatala Hivatalvezetőjét</w:t>
      </w:r>
      <w:r w:rsidRPr="002671A2">
        <w:rPr>
          <w:rFonts w:ascii="Tahoma" w:hAnsi="Tahoma" w:cs="Tahoma"/>
        </w:rPr>
        <w:t xml:space="preserve">. </w:t>
      </w:r>
    </w:p>
    <w:p w:rsidR="00B05639" w:rsidRDefault="00B05639" w:rsidP="00B05639">
      <w:pPr>
        <w:rPr>
          <w:rFonts w:ascii="Tahoma" w:hAnsi="Tahoma" w:cs="Tahoma"/>
        </w:rPr>
      </w:pPr>
    </w:p>
    <w:p w:rsidR="00B05639" w:rsidRDefault="00B05639" w:rsidP="00B05639">
      <w:pPr>
        <w:rPr>
          <w:rFonts w:ascii="Tahoma" w:hAnsi="Tahoma" w:cs="Tahoma"/>
        </w:rPr>
      </w:pPr>
    </w:p>
    <w:p w:rsidR="00B05639" w:rsidRDefault="00B05639" w:rsidP="00B05639">
      <w:pPr>
        <w:rPr>
          <w:rFonts w:ascii="Tahoma" w:hAnsi="Tahoma" w:cs="Tahoma"/>
        </w:rPr>
      </w:pPr>
      <w:r w:rsidRPr="003E71E2">
        <w:rPr>
          <w:rFonts w:ascii="Tahoma" w:hAnsi="Tahoma" w:cs="Tahoma"/>
          <w:b/>
          <w:u w:val="single"/>
        </w:rPr>
        <w:t>Felelős:</w:t>
      </w:r>
      <w:r w:rsidRPr="00541D83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Fiskál János </w:t>
      </w:r>
      <w:r w:rsidRPr="00541D83">
        <w:rPr>
          <w:rFonts w:ascii="Tahoma" w:hAnsi="Tahoma" w:cs="Tahoma"/>
        </w:rPr>
        <w:t>polgármester</w:t>
      </w:r>
    </w:p>
    <w:p w:rsidR="00B05639" w:rsidRPr="00541D83" w:rsidRDefault="00B05639" w:rsidP="00B05639">
      <w:pPr>
        <w:rPr>
          <w:rFonts w:ascii="Tahoma" w:hAnsi="Tahoma" w:cs="Tahoma"/>
        </w:rPr>
      </w:pPr>
      <w:r w:rsidRPr="003E71E2">
        <w:rPr>
          <w:rFonts w:ascii="Tahoma" w:hAnsi="Tahoma" w:cs="Tahoma"/>
          <w:b/>
          <w:u w:val="single"/>
        </w:rPr>
        <w:t>Határidő:</w:t>
      </w:r>
      <w:r w:rsidRPr="00541D83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3. pontban: 2017. október 31</w:t>
      </w:r>
      <w:r w:rsidRPr="00541D83">
        <w:rPr>
          <w:rFonts w:ascii="Tahoma" w:hAnsi="Tahoma" w:cs="Tahoma"/>
        </w:rPr>
        <w:t>.</w:t>
      </w:r>
      <w:r w:rsidRPr="00541D83">
        <w:rPr>
          <w:rFonts w:ascii="Tahoma" w:hAnsi="Tahoma" w:cs="Tahoma"/>
          <w:b/>
        </w:rPr>
        <w:tab/>
      </w:r>
    </w:p>
    <w:p w:rsidR="00B05639" w:rsidRPr="00541D83" w:rsidRDefault="00B05639" w:rsidP="00B05639">
      <w:pPr>
        <w:rPr>
          <w:rFonts w:ascii="Tahoma" w:hAnsi="Tahoma" w:cs="Tahoma"/>
          <w:b/>
        </w:rPr>
      </w:pPr>
    </w:p>
    <w:p w:rsidR="00B05639" w:rsidRDefault="00B05639" w:rsidP="00A4180D">
      <w:pPr>
        <w:tabs>
          <w:tab w:val="left" w:pos="0"/>
          <w:tab w:val="left" w:pos="3960"/>
        </w:tabs>
        <w:autoSpaceDE w:val="0"/>
        <w:autoSpaceDN w:val="0"/>
        <w:ind w:left="567" w:right="70" w:hanging="567"/>
        <w:jc w:val="left"/>
        <w:rPr>
          <w:rFonts w:ascii="Tahoma" w:hAnsi="Tahoma" w:cs="Tahoma"/>
        </w:rPr>
      </w:pPr>
      <w:r w:rsidRPr="00C832C5">
        <w:rPr>
          <w:rFonts w:ascii="Tahoma" w:hAnsi="Tahoma" w:cs="Tahoma"/>
          <w:b/>
          <w:u w:val="double"/>
        </w:rPr>
        <w:t>A végrehajtás előkészítéséért felelős köztisztviselő</w:t>
      </w:r>
      <w:r w:rsidR="00A4180D">
        <w:rPr>
          <w:rFonts w:ascii="Tahoma" w:hAnsi="Tahoma" w:cs="Tahoma"/>
        </w:rPr>
        <w:t>:</w:t>
      </w:r>
      <w:r w:rsidR="00A4180D">
        <w:rPr>
          <w:rFonts w:ascii="Tahoma" w:hAnsi="Tahoma" w:cs="Tahoma"/>
        </w:rPr>
        <w:tab/>
        <w:t xml:space="preserve">Lőczi Árpád </w:t>
      </w:r>
      <w:r w:rsidRPr="00C832C5">
        <w:rPr>
          <w:rFonts w:ascii="Tahoma" w:hAnsi="Tahoma" w:cs="Tahoma"/>
        </w:rPr>
        <w:t>csoportvezető</w:t>
      </w:r>
      <w:r w:rsidRPr="00541D83">
        <w:rPr>
          <w:rFonts w:ascii="Tahoma" w:hAnsi="Tahoma" w:cs="Tahoma"/>
        </w:rPr>
        <w:t xml:space="preserve"> </w:t>
      </w:r>
    </w:p>
    <w:p w:rsidR="005340D3" w:rsidRDefault="005340D3" w:rsidP="008510E2">
      <w:pPr>
        <w:contextualSpacing/>
        <w:rPr>
          <w:rFonts w:ascii="Tahoma" w:hAnsi="Tahoma" w:cs="Tahoma"/>
          <w:b/>
        </w:rPr>
      </w:pPr>
    </w:p>
    <w:p w:rsidR="00BE47A6" w:rsidRDefault="00BE47A6" w:rsidP="00EE5FE2">
      <w:pPr>
        <w:rPr>
          <w:rFonts w:ascii="Tahoma" w:hAnsi="Tahoma" w:cs="Tahoma"/>
        </w:rPr>
      </w:pPr>
    </w:p>
    <w:p w:rsidR="00BC148F" w:rsidRPr="00821674" w:rsidRDefault="00BC148F" w:rsidP="008C0898">
      <w:pPr>
        <w:numPr>
          <w:ilvl w:val="0"/>
          <w:numId w:val="1"/>
        </w:numPr>
        <w:jc w:val="left"/>
        <w:rPr>
          <w:rFonts w:ascii="Tahoma" w:eastAsia="Times New Roman" w:hAnsi="Tahoma" w:cs="Tahoma"/>
          <w:b/>
          <w:lang w:eastAsia="hu-HU"/>
        </w:rPr>
      </w:pPr>
      <w:r w:rsidRPr="00821674">
        <w:rPr>
          <w:rFonts w:ascii="Tahoma" w:eastAsia="Times New Roman" w:hAnsi="Tahoma" w:cs="Tahoma"/>
          <w:b/>
          <w:lang w:eastAsia="hu-HU"/>
        </w:rPr>
        <w:t>Egyebek</w:t>
      </w:r>
    </w:p>
    <w:p w:rsidR="00106DBD" w:rsidRPr="00BE47A6" w:rsidRDefault="00106DBD" w:rsidP="006D2432">
      <w:pPr>
        <w:rPr>
          <w:rFonts w:ascii="Tahoma" w:hAnsi="Tahoma" w:cs="Tahoma"/>
          <w:b/>
        </w:rPr>
      </w:pPr>
    </w:p>
    <w:p w:rsidR="00106DBD" w:rsidRDefault="00106DBD" w:rsidP="00EE5FE2">
      <w:pPr>
        <w:rPr>
          <w:rFonts w:ascii="Tahoma" w:hAnsi="Tahoma" w:cs="Tahoma"/>
        </w:rPr>
      </w:pPr>
    </w:p>
    <w:p w:rsidR="00106DBD" w:rsidRPr="00921B38" w:rsidRDefault="00106DBD" w:rsidP="00106DBD">
      <w:pPr>
        <w:rPr>
          <w:rFonts w:ascii="Tahoma" w:hAnsi="Tahoma" w:cs="Tahoma"/>
          <w:b/>
          <w:u w:val="single"/>
        </w:rPr>
      </w:pPr>
      <w:r w:rsidRPr="00921B38">
        <w:rPr>
          <w:rFonts w:ascii="Tahoma" w:hAnsi="Tahoma" w:cs="Tahoma"/>
          <w:b/>
          <w:u w:val="single"/>
        </w:rPr>
        <w:t>Fiskál János polgármester</w:t>
      </w:r>
      <w:r w:rsidRPr="00050870">
        <w:rPr>
          <w:rFonts w:ascii="Tahoma" w:hAnsi="Tahoma" w:cs="Tahoma"/>
          <w:b/>
        </w:rPr>
        <w:t>:</w:t>
      </w:r>
    </w:p>
    <w:p w:rsidR="00106DBD" w:rsidRDefault="00106DBD" w:rsidP="00EE5FE2">
      <w:pPr>
        <w:rPr>
          <w:rFonts w:ascii="Tahoma" w:hAnsi="Tahoma" w:cs="Tahoma"/>
        </w:rPr>
      </w:pPr>
    </w:p>
    <w:p w:rsidR="00351F35" w:rsidRDefault="00CC0E0E" w:rsidP="00EE5FE2">
      <w:pPr>
        <w:rPr>
          <w:rFonts w:ascii="Tahoma" w:hAnsi="Tahoma" w:cs="Tahoma"/>
        </w:rPr>
      </w:pPr>
      <w:r>
        <w:rPr>
          <w:rFonts w:ascii="Tahoma" w:hAnsi="Tahoma" w:cs="Tahoma"/>
        </w:rPr>
        <w:t>Ebben az évben fog lejárni a Gyermekekért Alapítvány Kuratórium</w:t>
      </w:r>
      <w:r w:rsidR="00F21F48">
        <w:rPr>
          <w:rFonts w:ascii="Tahoma" w:hAnsi="Tahoma" w:cs="Tahoma"/>
        </w:rPr>
        <w:t>ának a</w:t>
      </w:r>
      <w:r>
        <w:rPr>
          <w:rFonts w:ascii="Tahoma" w:hAnsi="Tahoma" w:cs="Tahoma"/>
        </w:rPr>
        <w:t xml:space="preserve"> megbíz</w:t>
      </w:r>
      <w:r w:rsidR="00F21F48">
        <w:rPr>
          <w:rFonts w:ascii="Tahoma" w:hAnsi="Tahoma" w:cs="Tahoma"/>
        </w:rPr>
        <w:t>atá</w:t>
      </w:r>
      <w:r>
        <w:rPr>
          <w:rFonts w:ascii="Tahoma" w:hAnsi="Tahoma" w:cs="Tahoma"/>
        </w:rPr>
        <w:t>sa, a következő hónapban kell meghosszabbítani</w:t>
      </w:r>
      <w:r w:rsidR="00F21F48">
        <w:rPr>
          <w:rFonts w:ascii="Tahoma" w:hAnsi="Tahoma" w:cs="Tahoma"/>
        </w:rPr>
        <w:t xml:space="preserve"> a tisztségeket</w:t>
      </w:r>
      <w:r>
        <w:rPr>
          <w:rFonts w:ascii="Tahoma" w:hAnsi="Tahoma" w:cs="Tahoma"/>
        </w:rPr>
        <w:t xml:space="preserve"> vagy új tagokat választani. </w:t>
      </w:r>
      <w:r w:rsidR="00A4180D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jövő hónap elején egyeztetek a jelenlegi kuratórium tagjaival.</w:t>
      </w:r>
    </w:p>
    <w:p w:rsidR="00CC0E0E" w:rsidRDefault="00CC0E0E" w:rsidP="00EE5F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4180D" w:rsidRDefault="00A4180D" w:rsidP="00EE5FE2">
      <w:pPr>
        <w:rPr>
          <w:rFonts w:ascii="Tahoma" w:hAnsi="Tahoma" w:cs="Tahoma"/>
        </w:rPr>
      </w:pPr>
      <w:r>
        <w:rPr>
          <w:rFonts w:ascii="Tahoma" w:hAnsi="Tahoma" w:cs="Tahoma"/>
        </w:rPr>
        <w:t>Elkészít</w:t>
      </w:r>
      <w:r w:rsidR="00F21F48">
        <w:rPr>
          <w:rFonts w:ascii="Tahoma" w:hAnsi="Tahoma" w:cs="Tahoma"/>
        </w:rPr>
        <w:t>t</w:t>
      </w:r>
      <w:r>
        <w:rPr>
          <w:rFonts w:ascii="Tahoma" w:hAnsi="Tahoma" w:cs="Tahoma"/>
        </w:rPr>
        <w:t>ettem egy tervezetet a</w:t>
      </w:r>
      <w:r w:rsidR="008B679E">
        <w:rPr>
          <w:rFonts w:ascii="Tahoma" w:hAnsi="Tahoma" w:cs="Tahoma"/>
        </w:rPr>
        <w:t xml:space="preserve"> GREP </w:t>
      </w:r>
      <w:proofErr w:type="spellStart"/>
      <w:r w:rsidR="008B679E">
        <w:rPr>
          <w:rFonts w:ascii="Tahoma" w:hAnsi="Tahoma" w:cs="Tahoma"/>
        </w:rPr>
        <w:t>Green</w:t>
      </w:r>
      <w:proofErr w:type="spellEnd"/>
      <w:r w:rsidR="008B679E">
        <w:rPr>
          <w:rFonts w:ascii="Tahoma" w:hAnsi="Tahoma" w:cs="Tahoma"/>
        </w:rPr>
        <w:t xml:space="preserve"> Public </w:t>
      </w:r>
      <w:proofErr w:type="spellStart"/>
      <w:r w:rsidR="008B679E">
        <w:rPr>
          <w:rFonts w:ascii="Tahoma" w:hAnsi="Tahoma" w:cs="Tahoma"/>
        </w:rPr>
        <w:t>Lighting</w:t>
      </w:r>
      <w:proofErr w:type="spellEnd"/>
      <w:r w:rsidR="008B679E">
        <w:rPr>
          <w:rFonts w:ascii="Tahoma" w:hAnsi="Tahoma" w:cs="Tahoma"/>
        </w:rPr>
        <w:t xml:space="preserve"> </w:t>
      </w:r>
      <w:proofErr w:type="spellStart"/>
      <w:r w:rsidR="008B679E">
        <w:rPr>
          <w:rFonts w:ascii="Tahoma" w:hAnsi="Tahoma" w:cs="Tahoma"/>
        </w:rPr>
        <w:t>Zrt.-vel</w:t>
      </w:r>
      <w:proofErr w:type="spellEnd"/>
      <w:r>
        <w:rPr>
          <w:rFonts w:ascii="Tahoma" w:hAnsi="Tahoma" w:cs="Tahoma"/>
        </w:rPr>
        <w:t xml:space="preserve"> közvilágítás korszerűsítésére vonatkozóan, </w:t>
      </w:r>
      <w:r w:rsidR="00351F35">
        <w:rPr>
          <w:rFonts w:ascii="Tahoma" w:hAnsi="Tahoma" w:cs="Tahoma"/>
        </w:rPr>
        <w:t>ezzel kapcsolatban</w:t>
      </w:r>
      <w:r w:rsidR="00F21F48">
        <w:rPr>
          <w:rFonts w:ascii="Tahoma" w:hAnsi="Tahoma" w:cs="Tahoma"/>
        </w:rPr>
        <w:t xml:space="preserve"> szeretném majd megkérdezni az e</w:t>
      </w:r>
      <w:r>
        <w:rPr>
          <w:rFonts w:ascii="Tahoma" w:hAnsi="Tahoma" w:cs="Tahoma"/>
        </w:rPr>
        <w:t>plényi lakosok</w:t>
      </w:r>
      <w:r w:rsidR="00351F35">
        <w:rPr>
          <w:rFonts w:ascii="Tahoma" w:hAnsi="Tahoma" w:cs="Tahoma"/>
        </w:rPr>
        <w:t xml:space="preserve"> véleményét</w:t>
      </w:r>
      <w:r w:rsidR="00F21F48">
        <w:rPr>
          <w:rFonts w:ascii="Tahoma" w:hAnsi="Tahoma" w:cs="Tahoma"/>
        </w:rPr>
        <w:t xml:space="preserve"> is</w:t>
      </w:r>
      <w:r>
        <w:rPr>
          <w:rFonts w:ascii="Tahoma" w:hAnsi="Tahoma" w:cs="Tahoma"/>
        </w:rPr>
        <w:t>. Mielőtt</w:t>
      </w:r>
      <w:r w:rsidR="00F21F48">
        <w:rPr>
          <w:rFonts w:ascii="Tahoma" w:hAnsi="Tahoma" w:cs="Tahoma"/>
        </w:rPr>
        <w:t xml:space="preserve"> a fejlesztés</w:t>
      </w:r>
      <w:r w:rsidR="00351F35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</w:t>
      </w:r>
      <w:r w:rsidR="00351F35">
        <w:rPr>
          <w:rFonts w:ascii="Tahoma" w:hAnsi="Tahoma" w:cs="Tahoma"/>
        </w:rPr>
        <w:t xml:space="preserve">ténylegesen </w:t>
      </w:r>
      <w:r w:rsidR="00F21F48">
        <w:rPr>
          <w:rFonts w:ascii="Tahoma" w:hAnsi="Tahoma" w:cs="Tahoma"/>
        </w:rPr>
        <w:t xml:space="preserve">megtárgyalásra és döntésre </w:t>
      </w:r>
      <w:r>
        <w:rPr>
          <w:rFonts w:ascii="Tahoma" w:hAnsi="Tahoma" w:cs="Tahoma"/>
        </w:rPr>
        <w:t xml:space="preserve">a </w:t>
      </w:r>
      <w:r w:rsidR="00F21F48">
        <w:rPr>
          <w:rFonts w:ascii="Tahoma" w:hAnsi="Tahoma" w:cs="Tahoma"/>
        </w:rPr>
        <w:t>képviselő-</w:t>
      </w:r>
      <w:r>
        <w:rPr>
          <w:rFonts w:ascii="Tahoma" w:hAnsi="Tahoma" w:cs="Tahoma"/>
        </w:rPr>
        <w:t>testület elé terjesztené</w:t>
      </w:r>
      <w:r w:rsidR="00351F35">
        <w:rPr>
          <w:rFonts w:ascii="Tahoma" w:hAnsi="Tahoma" w:cs="Tahoma"/>
        </w:rPr>
        <w:t>m</w:t>
      </w:r>
      <w:r>
        <w:rPr>
          <w:rFonts w:ascii="Tahoma" w:hAnsi="Tahoma" w:cs="Tahoma"/>
        </w:rPr>
        <w:t>, fizikailag is szeretném megnézni működés közben a referenciákat</w:t>
      </w:r>
      <w:r w:rsidR="00351F35">
        <w:rPr>
          <w:rFonts w:ascii="Tahoma" w:hAnsi="Tahoma" w:cs="Tahoma"/>
        </w:rPr>
        <w:t xml:space="preserve"> (pl. Kővágóörsön, Érden)</w:t>
      </w:r>
      <w:r>
        <w:rPr>
          <w:rFonts w:ascii="Tahoma" w:hAnsi="Tahoma" w:cs="Tahoma"/>
        </w:rPr>
        <w:t xml:space="preserve">. </w:t>
      </w:r>
      <w:r w:rsidR="008B679E">
        <w:rPr>
          <w:rFonts w:ascii="Tahoma" w:hAnsi="Tahoma" w:cs="Tahoma"/>
        </w:rPr>
        <w:t>A korszerűsítésre vonatkozó dokumentumot</w:t>
      </w:r>
      <w:r w:rsidR="00351F35">
        <w:rPr>
          <w:rFonts w:ascii="Tahoma" w:hAnsi="Tahoma" w:cs="Tahoma"/>
        </w:rPr>
        <w:t>,</w:t>
      </w:r>
      <w:r w:rsidR="008B679E">
        <w:rPr>
          <w:rFonts w:ascii="Tahoma" w:hAnsi="Tahoma" w:cs="Tahoma"/>
        </w:rPr>
        <w:t xml:space="preserve"> előzetes tanulmányozásra</w:t>
      </w:r>
      <w:r w:rsidR="00351F35">
        <w:rPr>
          <w:rFonts w:ascii="Tahoma" w:hAnsi="Tahoma" w:cs="Tahoma"/>
        </w:rPr>
        <w:t>,</w:t>
      </w:r>
      <w:r w:rsidR="008B679E">
        <w:rPr>
          <w:rFonts w:ascii="Tahoma" w:hAnsi="Tahoma" w:cs="Tahoma"/>
        </w:rPr>
        <w:t xml:space="preserve"> megküldöm a képviselő-testületnek.</w:t>
      </w:r>
    </w:p>
    <w:p w:rsidR="005A7564" w:rsidRDefault="005A7564" w:rsidP="00EE5FE2">
      <w:pPr>
        <w:rPr>
          <w:rFonts w:ascii="Tahoma" w:hAnsi="Tahoma" w:cs="Tahoma"/>
        </w:rPr>
      </w:pPr>
      <w:bookmarkStart w:id="0" w:name="_GoBack"/>
      <w:bookmarkEnd w:id="0"/>
    </w:p>
    <w:p w:rsidR="005830EB" w:rsidRPr="00675F50" w:rsidRDefault="005830EB" w:rsidP="00EE5FE2">
      <w:pPr>
        <w:rPr>
          <w:rFonts w:ascii="Tahoma" w:hAnsi="Tahoma" w:cs="Tahoma"/>
        </w:rPr>
      </w:pPr>
      <w:r w:rsidRPr="00675F50">
        <w:rPr>
          <w:rFonts w:ascii="Tahoma" w:hAnsi="Tahoma" w:cs="Tahoma"/>
        </w:rPr>
        <w:t>Mivel egyéb kérdé</w:t>
      </w:r>
      <w:r w:rsidR="003C4BC0" w:rsidRPr="00675F50">
        <w:rPr>
          <w:rFonts w:ascii="Tahoma" w:hAnsi="Tahoma" w:cs="Tahoma"/>
        </w:rPr>
        <w:t xml:space="preserve">s, hozzászólás, észrevétel nem </w:t>
      </w:r>
      <w:r w:rsidR="00C535BA">
        <w:rPr>
          <w:rFonts w:ascii="Tahoma" w:hAnsi="Tahoma" w:cs="Tahoma"/>
        </w:rPr>
        <w:t>nincsen</w:t>
      </w:r>
      <w:r w:rsidRPr="00675F50">
        <w:rPr>
          <w:rFonts w:ascii="Tahoma" w:hAnsi="Tahoma" w:cs="Tahoma"/>
        </w:rPr>
        <w:t xml:space="preserve">, így az ülést </w:t>
      </w:r>
      <w:r w:rsidR="00EB5894" w:rsidRPr="00675F50">
        <w:rPr>
          <w:rFonts w:ascii="Tahoma" w:hAnsi="Tahoma" w:cs="Tahoma"/>
        </w:rPr>
        <w:t>1</w:t>
      </w:r>
      <w:r w:rsidR="00BC148F">
        <w:rPr>
          <w:rFonts w:ascii="Tahoma" w:hAnsi="Tahoma" w:cs="Tahoma"/>
        </w:rPr>
        <w:t>7</w:t>
      </w:r>
      <w:r w:rsidR="003C4BC0" w:rsidRPr="00675F50">
        <w:rPr>
          <w:rFonts w:ascii="Tahoma" w:hAnsi="Tahoma" w:cs="Tahoma"/>
        </w:rPr>
        <w:t xml:space="preserve"> óra </w:t>
      </w:r>
      <w:r w:rsidR="00BC148F">
        <w:rPr>
          <w:rFonts w:ascii="Tahoma" w:hAnsi="Tahoma" w:cs="Tahoma"/>
        </w:rPr>
        <w:t>51</w:t>
      </w:r>
      <w:r w:rsidR="003C4BC0" w:rsidRPr="00675F50">
        <w:rPr>
          <w:rFonts w:ascii="Tahoma" w:hAnsi="Tahoma" w:cs="Tahoma"/>
        </w:rPr>
        <w:t xml:space="preserve"> perckor bezár</w:t>
      </w:r>
      <w:r w:rsidR="00C535BA">
        <w:rPr>
          <w:rFonts w:ascii="Tahoma" w:hAnsi="Tahoma" w:cs="Tahoma"/>
        </w:rPr>
        <w:t>om</w:t>
      </w:r>
      <w:r w:rsidR="003C4BC0" w:rsidRPr="00675F50">
        <w:rPr>
          <w:rFonts w:ascii="Tahoma" w:hAnsi="Tahoma" w:cs="Tahoma"/>
        </w:rPr>
        <w:t>.</w:t>
      </w:r>
    </w:p>
    <w:p w:rsidR="005830EB" w:rsidRPr="00675F50" w:rsidRDefault="005830EB" w:rsidP="00EE5FE2">
      <w:pPr>
        <w:rPr>
          <w:rFonts w:ascii="Tahoma" w:hAnsi="Tahoma" w:cs="Tahoma"/>
        </w:rPr>
      </w:pPr>
    </w:p>
    <w:p w:rsidR="00866FEE" w:rsidRDefault="00866FEE" w:rsidP="003C4BC0">
      <w:pPr>
        <w:jc w:val="center"/>
        <w:rPr>
          <w:rFonts w:ascii="Tahoma" w:hAnsi="Tahoma" w:cs="Tahoma"/>
        </w:rPr>
      </w:pPr>
    </w:p>
    <w:p w:rsidR="00EE5FE2" w:rsidRPr="00675F50" w:rsidRDefault="00EE5FE2" w:rsidP="003C4BC0">
      <w:pPr>
        <w:jc w:val="center"/>
        <w:rPr>
          <w:rFonts w:ascii="Tahoma" w:hAnsi="Tahoma" w:cs="Tahoma"/>
        </w:rPr>
      </w:pPr>
      <w:r w:rsidRPr="00675F50">
        <w:rPr>
          <w:rFonts w:ascii="Tahoma" w:hAnsi="Tahoma" w:cs="Tahoma"/>
        </w:rPr>
        <w:t>K.m.f.</w:t>
      </w:r>
    </w:p>
    <w:p w:rsidR="00EE5FE2" w:rsidRPr="00675F50" w:rsidRDefault="00EE5FE2" w:rsidP="00EE5FE2">
      <w:pPr>
        <w:rPr>
          <w:rFonts w:ascii="Tahoma" w:hAnsi="Tahoma" w:cs="Tahoma"/>
        </w:rPr>
      </w:pPr>
    </w:p>
    <w:p w:rsidR="00EE5FE2" w:rsidRDefault="00EE5FE2" w:rsidP="00EE5FE2">
      <w:pPr>
        <w:rPr>
          <w:rFonts w:ascii="Tahoma" w:hAnsi="Tahoma" w:cs="Tahoma"/>
        </w:rPr>
      </w:pPr>
    </w:p>
    <w:p w:rsidR="00866FEE" w:rsidRPr="00675F50" w:rsidRDefault="00866FEE" w:rsidP="00EE5FE2">
      <w:pPr>
        <w:rPr>
          <w:rFonts w:ascii="Tahoma" w:hAnsi="Tahoma" w:cs="Tahoma"/>
        </w:rPr>
      </w:pPr>
    </w:p>
    <w:p w:rsidR="00EE5FE2" w:rsidRPr="00675F50" w:rsidRDefault="00EE5FE2" w:rsidP="00EE5FE2">
      <w:pPr>
        <w:ind w:left="708"/>
        <w:rPr>
          <w:rFonts w:ascii="Tahoma" w:hAnsi="Tahoma" w:cs="Tahoma"/>
        </w:rPr>
      </w:pPr>
      <w:r w:rsidRPr="00675F50">
        <w:rPr>
          <w:rFonts w:ascii="Tahoma" w:hAnsi="Tahoma" w:cs="Tahoma"/>
          <w:b/>
        </w:rPr>
        <w:t>Fiskál János</w:t>
      </w:r>
      <w:r w:rsidRPr="00675F50">
        <w:rPr>
          <w:rFonts w:ascii="Tahoma" w:hAnsi="Tahoma" w:cs="Tahoma"/>
        </w:rPr>
        <w:tab/>
      </w:r>
      <w:r w:rsidRPr="00675F50">
        <w:rPr>
          <w:rFonts w:ascii="Tahoma" w:hAnsi="Tahoma" w:cs="Tahoma"/>
        </w:rPr>
        <w:tab/>
      </w:r>
      <w:r w:rsidRPr="00675F50">
        <w:rPr>
          <w:rFonts w:ascii="Tahoma" w:hAnsi="Tahoma" w:cs="Tahoma"/>
        </w:rPr>
        <w:tab/>
      </w:r>
      <w:r w:rsidRPr="00675F50">
        <w:rPr>
          <w:rFonts w:ascii="Tahoma" w:hAnsi="Tahoma" w:cs="Tahoma"/>
        </w:rPr>
        <w:tab/>
      </w:r>
      <w:r w:rsidRPr="00675F50">
        <w:rPr>
          <w:rFonts w:ascii="Tahoma" w:hAnsi="Tahoma" w:cs="Tahoma"/>
        </w:rPr>
        <w:tab/>
      </w:r>
      <w:r w:rsidRPr="00675F50">
        <w:rPr>
          <w:rFonts w:ascii="Tahoma" w:hAnsi="Tahoma" w:cs="Tahoma"/>
        </w:rPr>
        <w:tab/>
      </w:r>
      <w:r w:rsidRPr="00675F50">
        <w:rPr>
          <w:rFonts w:ascii="Tahoma" w:hAnsi="Tahoma" w:cs="Tahoma"/>
          <w:b/>
        </w:rPr>
        <w:t xml:space="preserve">dr. </w:t>
      </w:r>
      <w:r w:rsidR="007B588D" w:rsidRPr="00675F50">
        <w:rPr>
          <w:rFonts w:ascii="Tahoma" w:hAnsi="Tahoma" w:cs="Tahoma"/>
          <w:b/>
        </w:rPr>
        <w:t>Mohos Gábor</w:t>
      </w:r>
    </w:p>
    <w:p w:rsidR="00EE5FE2" w:rsidRPr="00675F50" w:rsidRDefault="00D6180A" w:rsidP="00D6180A">
      <w:pPr>
        <w:rPr>
          <w:rFonts w:ascii="Tahoma" w:hAnsi="Tahoma" w:cs="Tahoma"/>
        </w:rPr>
      </w:pPr>
      <w:r w:rsidRPr="00675F50">
        <w:rPr>
          <w:rFonts w:ascii="Tahoma" w:hAnsi="Tahoma" w:cs="Tahoma"/>
        </w:rPr>
        <w:t xml:space="preserve">          </w:t>
      </w:r>
      <w:proofErr w:type="gramStart"/>
      <w:r w:rsidR="00EE5FE2" w:rsidRPr="00675F50">
        <w:rPr>
          <w:rFonts w:ascii="Tahoma" w:hAnsi="Tahoma" w:cs="Tahoma"/>
        </w:rPr>
        <w:t>polgármester</w:t>
      </w:r>
      <w:proofErr w:type="gramEnd"/>
      <w:r w:rsidR="00EE5FE2" w:rsidRPr="00675F50">
        <w:rPr>
          <w:rFonts w:ascii="Tahoma" w:hAnsi="Tahoma" w:cs="Tahoma"/>
        </w:rPr>
        <w:tab/>
      </w:r>
      <w:r w:rsidR="00EE5FE2" w:rsidRPr="00675F50">
        <w:rPr>
          <w:rFonts w:ascii="Tahoma" w:hAnsi="Tahoma" w:cs="Tahoma"/>
        </w:rPr>
        <w:tab/>
      </w:r>
      <w:r w:rsidR="00EE5FE2" w:rsidRPr="00675F50">
        <w:rPr>
          <w:rFonts w:ascii="Tahoma" w:hAnsi="Tahoma" w:cs="Tahoma"/>
        </w:rPr>
        <w:tab/>
      </w:r>
      <w:r w:rsidR="00EE5FE2" w:rsidRPr="00675F50">
        <w:rPr>
          <w:rFonts w:ascii="Tahoma" w:hAnsi="Tahoma" w:cs="Tahoma"/>
        </w:rPr>
        <w:tab/>
      </w:r>
      <w:r w:rsidR="00EE5FE2" w:rsidRPr="00675F50">
        <w:rPr>
          <w:rFonts w:ascii="Tahoma" w:hAnsi="Tahoma" w:cs="Tahoma"/>
        </w:rPr>
        <w:tab/>
      </w:r>
      <w:r w:rsidR="00EE5FE2" w:rsidRPr="00675F50">
        <w:rPr>
          <w:rFonts w:ascii="Tahoma" w:hAnsi="Tahoma" w:cs="Tahoma"/>
        </w:rPr>
        <w:tab/>
        <w:t xml:space="preserve">      </w:t>
      </w:r>
      <w:r w:rsidRPr="00675F50">
        <w:rPr>
          <w:rFonts w:ascii="Tahoma" w:hAnsi="Tahoma" w:cs="Tahoma"/>
        </w:rPr>
        <w:t xml:space="preserve">    </w:t>
      </w:r>
      <w:r w:rsidR="007B588D" w:rsidRPr="00675F50">
        <w:rPr>
          <w:rFonts w:ascii="Tahoma" w:hAnsi="Tahoma" w:cs="Tahoma"/>
        </w:rPr>
        <w:t>jegyző</w:t>
      </w:r>
    </w:p>
    <w:sectPr w:rsidR="00EE5FE2" w:rsidRPr="00675F50" w:rsidSect="00FC5F0E">
      <w:headerReference w:type="default" r:id="rId8"/>
      <w:footerReference w:type="default" r:id="rId9"/>
      <w:footerReference w:type="first" r:id="rId10"/>
      <w:type w:val="continuous"/>
      <w:pgSz w:w="11906" w:h="16838" w:code="9"/>
      <w:pgMar w:top="1276" w:right="1286" w:bottom="1135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B8" w:rsidRDefault="006115B8" w:rsidP="000B26B1">
      <w:r>
        <w:separator/>
      </w:r>
    </w:p>
  </w:endnote>
  <w:endnote w:type="continuationSeparator" w:id="0">
    <w:p w:rsidR="006115B8" w:rsidRDefault="006115B8" w:rsidP="000B26B1">
      <w:r>
        <w:continuationSeparator/>
      </w:r>
    </w:p>
  </w:endnote>
  <w:endnote w:type="continuationNotice" w:id="1">
    <w:p w:rsidR="006115B8" w:rsidRDefault="006115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riso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35" w:rsidRDefault="00313376">
    <w:pPr>
      <w:pStyle w:val="llb"/>
      <w:jc w:val="center"/>
    </w:pPr>
    <w:r>
      <w:fldChar w:fldCharType="begin"/>
    </w:r>
    <w:r w:rsidR="00B04235">
      <w:instrText xml:space="preserve"> PAGE   \* MERGEFORMAT </w:instrText>
    </w:r>
    <w:r>
      <w:fldChar w:fldCharType="separate"/>
    </w:r>
    <w:r w:rsidR="008C146F">
      <w:rPr>
        <w:noProof/>
      </w:rPr>
      <w:t>2</w:t>
    </w:r>
    <w:r>
      <w:rPr>
        <w:noProof/>
      </w:rPr>
      <w:fldChar w:fldCharType="end"/>
    </w:r>
  </w:p>
  <w:p w:rsidR="00B04235" w:rsidRDefault="00B0423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35" w:rsidRDefault="00313376">
    <w:pPr>
      <w:pStyle w:val="llb"/>
      <w:jc w:val="center"/>
    </w:pPr>
    <w:r>
      <w:fldChar w:fldCharType="begin"/>
    </w:r>
    <w:r w:rsidR="00B04235">
      <w:instrText xml:space="preserve"> PAGE   \* MERGEFORMAT </w:instrText>
    </w:r>
    <w:r>
      <w:fldChar w:fldCharType="separate"/>
    </w:r>
    <w:r w:rsidR="008C146F">
      <w:rPr>
        <w:noProof/>
      </w:rPr>
      <w:t>1</w:t>
    </w:r>
    <w:r>
      <w:rPr>
        <w:noProof/>
      </w:rPr>
      <w:fldChar w:fldCharType="end"/>
    </w:r>
  </w:p>
  <w:p w:rsidR="00B04235" w:rsidRDefault="00B0423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B8" w:rsidRDefault="006115B8" w:rsidP="000B26B1">
      <w:r>
        <w:separator/>
      </w:r>
    </w:p>
  </w:footnote>
  <w:footnote w:type="continuationSeparator" w:id="0">
    <w:p w:rsidR="006115B8" w:rsidRDefault="006115B8" w:rsidP="000B26B1">
      <w:r>
        <w:continuationSeparator/>
      </w:r>
    </w:p>
  </w:footnote>
  <w:footnote w:type="continuationNotice" w:id="1">
    <w:p w:rsidR="006115B8" w:rsidRDefault="006115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35" w:rsidRDefault="00B0423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A"/>
    <w:multiLevelType w:val="multilevel"/>
    <w:tmpl w:val="0000000A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26"/>
    <w:multiLevelType w:val="multilevel"/>
    <w:tmpl w:val="00000026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43F18AC"/>
    <w:multiLevelType w:val="hybridMultilevel"/>
    <w:tmpl w:val="35207F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74CCC"/>
    <w:multiLevelType w:val="hybridMultilevel"/>
    <w:tmpl w:val="AB6CD5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A352F"/>
    <w:multiLevelType w:val="hybridMultilevel"/>
    <w:tmpl w:val="D4C292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D29ED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07EC0"/>
    <w:multiLevelType w:val="hybridMultilevel"/>
    <w:tmpl w:val="94B0CB9C"/>
    <w:lvl w:ilvl="0" w:tplc="92880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9E63E3"/>
    <w:multiLevelType w:val="hybridMultilevel"/>
    <w:tmpl w:val="F782EB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A53FE2"/>
    <w:multiLevelType w:val="hybridMultilevel"/>
    <w:tmpl w:val="AA40EAE4"/>
    <w:lvl w:ilvl="0" w:tplc="7FE0522A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B20D38"/>
    <w:multiLevelType w:val="hybridMultilevel"/>
    <w:tmpl w:val="D4C292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D29ED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4"/>
  </w:num>
  <w:num w:numId="5">
    <w:abstractNumId w:val="10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5579"/>
    <w:rsid w:val="00001413"/>
    <w:rsid w:val="0000278A"/>
    <w:rsid w:val="000054B6"/>
    <w:rsid w:val="00006B23"/>
    <w:rsid w:val="000110D4"/>
    <w:rsid w:val="0001220C"/>
    <w:rsid w:val="0001436B"/>
    <w:rsid w:val="00014385"/>
    <w:rsid w:val="00016194"/>
    <w:rsid w:val="00020113"/>
    <w:rsid w:val="00020297"/>
    <w:rsid w:val="00022C50"/>
    <w:rsid w:val="00023C84"/>
    <w:rsid w:val="00023E8C"/>
    <w:rsid w:val="000263EB"/>
    <w:rsid w:val="0002666D"/>
    <w:rsid w:val="00031ACA"/>
    <w:rsid w:val="00034663"/>
    <w:rsid w:val="0003466B"/>
    <w:rsid w:val="00035110"/>
    <w:rsid w:val="00035749"/>
    <w:rsid w:val="00035FD7"/>
    <w:rsid w:val="00041D5A"/>
    <w:rsid w:val="00043B39"/>
    <w:rsid w:val="00044391"/>
    <w:rsid w:val="000457D9"/>
    <w:rsid w:val="000464D7"/>
    <w:rsid w:val="00047418"/>
    <w:rsid w:val="00050870"/>
    <w:rsid w:val="00052072"/>
    <w:rsid w:val="0005488C"/>
    <w:rsid w:val="00054A4A"/>
    <w:rsid w:val="00060E49"/>
    <w:rsid w:val="00062A6E"/>
    <w:rsid w:val="00063A26"/>
    <w:rsid w:val="000645C7"/>
    <w:rsid w:val="000646ED"/>
    <w:rsid w:val="00065608"/>
    <w:rsid w:val="000660B7"/>
    <w:rsid w:val="0007052C"/>
    <w:rsid w:val="000711C2"/>
    <w:rsid w:val="000751A9"/>
    <w:rsid w:val="000768E6"/>
    <w:rsid w:val="00080314"/>
    <w:rsid w:val="000805B1"/>
    <w:rsid w:val="00081053"/>
    <w:rsid w:val="00083FC6"/>
    <w:rsid w:val="00086583"/>
    <w:rsid w:val="00090555"/>
    <w:rsid w:val="00093F41"/>
    <w:rsid w:val="00095593"/>
    <w:rsid w:val="000A5580"/>
    <w:rsid w:val="000A55E0"/>
    <w:rsid w:val="000A7B69"/>
    <w:rsid w:val="000B081F"/>
    <w:rsid w:val="000B172A"/>
    <w:rsid w:val="000B26B1"/>
    <w:rsid w:val="000B4C73"/>
    <w:rsid w:val="000B5792"/>
    <w:rsid w:val="000B5C2F"/>
    <w:rsid w:val="000B6440"/>
    <w:rsid w:val="000B7148"/>
    <w:rsid w:val="000B790E"/>
    <w:rsid w:val="000C4242"/>
    <w:rsid w:val="000C5DD2"/>
    <w:rsid w:val="000C776C"/>
    <w:rsid w:val="000D0F13"/>
    <w:rsid w:val="000D163B"/>
    <w:rsid w:val="000D1D50"/>
    <w:rsid w:val="000D2272"/>
    <w:rsid w:val="000D6876"/>
    <w:rsid w:val="000E0BCC"/>
    <w:rsid w:val="000E16D9"/>
    <w:rsid w:val="000E32CC"/>
    <w:rsid w:val="000E67D8"/>
    <w:rsid w:val="000F2B52"/>
    <w:rsid w:val="000F3825"/>
    <w:rsid w:val="000F43E9"/>
    <w:rsid w:val="000F7ADB"/>
    <w:rsid w:val="001002C9"/>
    <w:rsid w:val="00100675"/>
    <w:rsid w:val="001031BE"/>
    <w:rsid w:val="001032F1"/>
    <w:rsid w:val="00103657"/>
    <w:rsid w:val="00106DBD"/>
    <w:rsid w:val="00106EE2"/>
    <w:rsid w:val="00112E3D"/>
    <w:rsid w:val="001136E1"/>
    <w:rsid w:val="00114981"/>
    <w:rsid w:val="001150CF"/>
    <w:rsid w:val="00116E72"/>
    <w:rsid w:val="00123F87"/>
    <w:rsid w:val="00126D8B"/>
    <w:rsid w:val="00127566"/>
    <w:rsid w:val="001315C9"/>
    <w:rsid w:val="001342FB"/>
    <w:rsid w:val="0013589C"/>
    <w:rsid w:val="00136468"/>
    <w:rsid w:val="00136F7E"/>
    <w:rsid w:val="00137246"/>
    <w:rsid w:val="00137880"/>
    <w:rsid w:val="001445F4"/>
    <w:rsid w:val="0014521B"/>
    <w:rsid w:val="001473A0"/>
    <w:rsid w:val="00147572"/>
    <w:rsid w:val="00147686"/>
    <w:rsid w:val="00151B48"/>
    <w:rsid w:val="00161186"/>
    <w:rsid w:val="001629A8"/>
    <w:rsid w:val="00162A8F"/>
    <w:rsid w:val="00166B38"/>
    <w:rsid w:val="00167466"/>
    <w:rsid w:val="001705CD"/>
    <w:rsid w:val="0017153F"/>
    <w:rsid w:val="001717B2"/>
    <w:rsid w:val="001735C1"/>
    <w:rsid w:val="00173602"/>
    <w:rsid w:val="00174361"/>
    <w:rsid w:val="00175171"/>
    <w:rsid w:val="00175B58"/>
    <w:rsid w:val="0018030E"/>
    <w:rsid w:val="00181823"/>
    <w:rsid w:val="00184FEF"/>
    <w:rsid w:val="001852F4"/>
    <w:rsid w:val="00185ABD"/>
    <w:rsid w:val="00185AE9"/>
    <w:rsid w:val="00185DE6"/>
    <w:rsid w:val="00192108"/>
    <w:rsid w:val="00193071"/>
    <w:rsid w:val="001979CC"/>
    <w:rsid w:val="001A19CD"/>
    <w:rsid w:val="001A22F3"/>
    <w:rsid w:val="001A2910"/>
    <w:rsid w:val="001A307B"/>
    <w:rsid w:val="001A4D4E"/>
    <w:rsid w:val="001A6475"/>
    <w:rsid w:val="001B23E5"/>
    <w:rsid w:val="001B2530"/>
    <w:rsid w:val="001B6C82"/>
    <w:rsid w:val="001C30CB"/>
    <w:rsid w:val="001C4542"/>
    <w:rsid w:val="001C47C1"/>
    <w:rsid w:val="001C4A16"/>
    <w:rsid w:val="001C6688"/>
    <w:rsid w:val="001C7968"/>
    <w:rsid w:val="001C7C5F"/>
    <w:rsid w:val="001D1A0D"/>
    <w:rsid w:val="001D3248"/>
    <w:rsid w:val="001D367A"/>
    <w:rsid w:val="001D5E68"/>
    <w:rsid w:val="001E1599"/>
    <w:rsid w:val="001F3159"/>
    <w:rsid w:val="001F3A55"/>
    <w:rsid w:val="001F4C45"/>
    <w:rsid w:val="001F5642"/>
    <w:rsid w:val="00200FEE"/>
    <w:rsid w:val="00202FFC"/>
    <w:rsid w:val="002032D9"/>
    <w:rsid w:val="002070BA"/>
    <w:rsid w:val="00207831"/>
    <w:rsid w:val="002149D9"/>
    <w:rsid w:val="00220A73"/>
    <w:rsid w:val="00220D95"/>
    <w:rsid w:val="002269B1"/>
    <w:rsid w:val="002269B5"/>
    <w:rsid w:val="00227681"/>
    <w:rsid w:val="002310C8"/>
    <w:rsid w:val="00231570"/>
    <w:rsid w:val="0023350E"/>
    <w:rsid w:val="002354B1"/>
    <w:rsid w:val="00235712"/>
    <w:rsid w:val="002360FB"/>
    <w:rsid w:val="002363DE"/>
    <w:rsid w:val="00240049"/>
    <w:rsid w:val="00240C01"/>
    <w:rsid w:val="0024166A"/>
    <w:rsid w:val="00241DB5"/>
    <w:rsid w:val="00242511"/>
    <w:rsid w:val="002436E2"/>
    <w:rsid w:val="00243A0B"/>
    <w:rsid w:val="00243A35"/>
    <w:rsid w:val="0024661F"/>
    <w:rsid w:val="00250A7A"/>
    <w:rsid w:val="002514A1"/>
    <w:rsid w:val="00253D3E"/>
    <w:rsid w:val="00256BE9"/>
    <w:rsid w:val="00260C0C"/>
    <w:rsid w:val="002610EC"/>
    <w:rsid w:val="00262E26"/>
    <w:rsid w:val="00266B2F"/>
    <w:rsid w:val="002708FE"/>
    <w:rsid w:val="00270978"/>
    <w:rsid w:val="00270A4E"/>
    <w:rsid w:val="002724A9"/>
    <w:rsid w:val="00275F89"/>
    <w:rsid w:val="0027617B"/>
    <w:rsid w:val="00276761"/>
    <w:rsid w:val="00276AEA"/>
    <w:rsid w:val="002804A5"/>
    <w:rsid w:val="0028130D"/>
    <w:rsid w:val="002828C6"/>
    <w:rsid w:val="00283561"/>
    <w:rsid w:val="002865D7"/>
    <w:rsid w:val="002874C2"/>
    <w:rsid w:val="00290B91"/>
    <w:rsid w:val="00292AC3"/>
    <w:rsid w:val="002936B8"/>
    <w:rsid w:val="002941E0"/>
    <w:rsid w:val="002A0344"/>
    <w:rsid w:val="002A2FAE"/>
    <w:rsid w:val="002A5B15"/>
    <w:rsid w:val="002A5DA9"/>
    <w:rsid w:val="002B00C8"/>
    <w:rsid w:val="002B06F0"/>
    <w:rsid w:val="002B0A0E"/>
    <w:rsid w:val="002B561F"/>
    <w:rsid w:val="002B5DB6"/>
    <w:rsid w:val="002B79F2"/>
    <w:rsid w:val="002C1362"/>
    <w:rsid w:val="002C1970"/>
    <w:rsid w:val="002C1C99"/>
    <w:rsid w:val="002C348E"/>
    <w:rsid w:val="002C71F4"/>
    <w:rsid w:val="002D1F3C"/>
    <w:rsid w:val="002D2700"/>
    <w:rsid w:val="002E578E"/>
    <w:rsid w:val="002E5949"/>
    <w:rsid w:val="002F2956"/>
    <w:rsid w:val="002F2FB4"/>
    <w:rsid w:val="002F5291"/>
    <w:rsid w:val="002F6D7A"/>
    <w:rsid w:val="002F6FA3"/>
    <w:rsid w:val="0030048C"/>
    <w:rsid w:val="0030257B"/>
    <w:rsid w:val="00304BC2"/>
    <w:rsid w:val="003061D1"/>
    <w:rsid w:val="0030654E"/>
    <w:rsid w:val="00310AC8"/>
    <w:rsid w:val="00311970"/>
    <w:rsid w:val="00311D24"/>
    <w:rsid w:val="00313376"/>
    <w:rsid w:val="00314010"/>
    <w:rsid w:val="0031504C"/>
    <w:rsid w:val="00316DE3"/>
    <w:rsid w:val="00320D90"/>
    <w:rsid w:val="00323560"/>
    <w:rsid w:val="00324E2D"/>
    <w:rsid w:val="003257F4"/>
    <w:rsid w:val="0032690C"/>
    <w:rsid w:val="00326CF6"/>
    <w:rsid w:val="00327622"/>
    <w:rsid w:val="00327647"/>
    <w:rsid w:val="00331C22"/>
    <w:rsid w:val="0033559E"/>
    <w:rsid w:val="00335F64"/>
    <w:rsid w:val="00337F2D"/>
    <w:rsid w:val="0034001D"/>
    <w:rsid w:val="00342AAA"/>
    <w:rsid w:val="00346AA3"/>
    <w:rsid w:val="00346FFE"/>
    <w:rsid w:val="0034758C"/>
    <w:rsid w:val="0034774B"/>
    <w:rsid w:val="00347CB9"/>
    <w:rsid w:val="00351F35"/>
    <w:rsid w:val="003526DD"/>
    <w:rsid w:val="00352953"/>
    <w:rsid w:val="0035316D"/>
    <w:rsid w:val="00354F25"/>
    <w:rsid w:val="003550A6"/>
    <w:rsid w:val="00357618"/>
    <w:rsid w:val="00361DE5"/>
    <w:rsid w:val="00361E1E"/>
    <w:rsid w:val="00362AC1"/>
    <w:rsid w:val="0036349B"/>
    <w:rsid w:val="00373FE1"/>
    <w:rsid w:val="003743C7"/>
    <w:rsid w:val="003746E1"/>
    <w:rsid w:val="00375B88"/>
    <w:rsid w:val="00377E1A"/>
    <w:rsid w:val="00390E17"/>
    <w:rsid w:val="00391E3D"/>
    <w:rsid w:val="003922F5"/>
    <w:rsid w:val="003938DE"/>
    <w:rsid w:val="00395118"/>
    <w:rsid w:val="00395819"/>
    <w:rsid w:val="003A10DF"/>
    <w:rsid w:val="003A13A5"/>
    <w:rsid w:val="003A1FD4"/>
    <w:rsid w:val="003A32B2"/>
    <w:rsid w:val="003A353A"/>
    <w:rsid w:val="003A7B92"/>
    <w:rsid w:val="003B1A1B"/>
    <w:rsid w:val="003B3F66"/>
    <w:rsid w:val="003C09B9"/>
    <w:rsid w:val="003C28B7"/>
    <w:rsid w:val="003C4BC0"/>
    <w:rsid w:val="003C51F9"/>
    <w:rsid w:val="003C53D8"/>
    <w:rsid w:val="003C714D"/>
    <w:rsid w:val="003C760E"/>
    <w:rsid w:val="003D2E60"/>
    <w:rsid w:val="003D60FE"/>
    <w:rsid w:val="003D7AE4"/>
    <w:rsid w:val="003E1056"/>
    <w:rsid w:val="003E26AA"/>
    <w:rsid w:val="003E3D9F"/>
    <w:rsid w:val="003E3E7C"/>
    <w:rsid w:val="003E4C6C"/>
    <w:rsid w:val="003E630D"/>
    <w:rsid w:val="003E70D9"/>
    <w:rsid w:val="003F02BF"/>
    <w:rsid w:val="003F0334"/>
    <w:rsid w:val="003F0DE7"/>
    <w:rsid w:val="003F0ED8"/>
    <w:rsid w:val="003F255C"/>
    <w:rsid w:val="003F2CF3"/>
    <w:rsid w:val="003F4EA9"/>
    <w:rsid w:val="00402E16"/>
    <w:rsid w:val="00403415"/>
    <w:rsid w:val="004038C6"/>
    <w:rsid w:val="004064E0"/>
    <w:rsid w:val="00406978"/>
    <w:rsid w:val="0041094A"/>
    <w:rsid w:val="00411EA5"/>
    <w:rsid w:val="00412A9B"/>
    <w:rsid w:val="004133B1"/>
    <w:rsid w:val="00414801"/>
    <w:rsid w:val="0042104D"/>
    <w:rsid w:val="004224FB"/>
    <w:rsid w:val="0042346B"/>
    <w:rsid w:val="00425462"/>
    <w:rsid w:val="0042665A"/>
    <w:rsid w:val="00427045"/>
    <w:rsid w:val="00427826"/>
    <w:rsid w:val="004278AF"/>
    <w:rsid w:val="00427E22"/>
    <w:rsid w:val="00430083"/>
    <w:rsid w:val="00433E8A"/>
    <w:rsid w:val="00437415"/>
    <w:rsid w:val="00440AD9"/>
    <w:rsid w:val="00443CF6"/>
    <w:rsid w:val="0044730F"/>
    <w:rsid w:val="004510D0"/>
    <w:rsid w:val="00456208"/>
    <w:rsid w:val="00456E7E"/>
    <w:rsid w:val="004571CE"/>
    <w:rsid w:val="0045774C"/>
    <w:rsid w:val="00460228"/>
    <w:rsid w:val="004615C7"/>
    <w:rsid w:val="00462238"/>
    <w:rsid w:val="0046524F"/>
    <w:rsid w:val="00467FD1"/>
    <w:rsid w:val="00471379"/>
    <w:rsid w:val="00472434"/>
    <w:rsid w:val="00475A5E"/>
    <w:rsid w:val="004778D3"/>
    <w:rsid w:val="00477A06"/>
    <w:rsid w:val="00480366"/>
    <w:rsid w:val="0048338C"/>
    <w:rsid w:val="00483FD5"/>
    <w:rsid w:val="0048485A"/>
    <w:rsid w:val="0048530A"/>
    <w:rsid w:val="0048554F"/>
    <w:rsid w:val="00487E52"/>
    <w:rsid w:val="0049160D"/>
    <w:rsid w:val="00493D08"/>
    <w:rsid w:val="0049411F"/>
    <w:rsid w:val="0049575A"/>
    <w:rsid w:val="004A0D51"/>
    <w:rsid w:val="004A104B"/>
    <w:rsid w:val="004A49E3"/>
    <w:rsid w:val="004A6CA1"/>
    <w:rsid w:val="004A73E5"/>
    <w:rsid w:val="004A7517"/>
    <w:rsid w:val="004B3E29"/>
    <w:rsid w:val="004B495A"/>
    <w:rsid w:val="004B74E2"/>
    <w:rsid w:val="004C0970"/>
    <w:rsid w:val="004C1081"/>
    <w:rsid w:val="004C1E6D"/>
    <w:rsid w:val="004C406B"/>
    <w:rsid w:val="004C4E76"/>
    <w:rsid w:val="004C7269"/>
    <w:rsid w:val="004D0F55"/>
    <w:rsid w:val="004D214D"/>
    <w:rsid w:val="004D40B3"/>
    <w:rsid w:val="004D4416"/>
    <w:rsid w:val="004D739B"/>
    <w:rsid w:val="004E00E0"/>
    <w:rsid w:val="004E1D34"/>
    <w:rsid w:val="004E1DF6"/>
    <w:rsid w:val="004F042A"/>
    <w:rsid w:val="004F1341"/>
    <w:rsid w:val="004F18F6"/>
    <w:rsid w:val="005017FA"/>
    <w:rsid w:val="00502CCD"/>
    <w:rsid w:val="00507B19"/>
    <w:rsid w:val="00514BF5"/>
    <w:rsid w:val="005155D5"/>
    <w:rsid w:val="00515EA6"/>
    <w:rsid w:val="005163B7"/>
    <w:rsid w:val="00516A11"/>
    <w:rsid w:val="00523270"/>
    <w:rsid w:val="005236CB"/>
    <w:rsid w:val="00525E9B"/>
    <w:rsid w:val="0052780C"/>
    <w:rsid w:val="00527E25"/>
    <w:rsid w:val="005322E9"/>
    <w:rsid w:val="00532AD1"/>
    <w:rsid w:val="00532B1C"/>
    <w:rsid w:val="00533E0A"/>
    <w:rsid w:val="005340D3"/>
    <w:rsid w:val="005402A6"/>
    <w:rsid w:val="00543915"/>
    <w:rsid w:val="00546943"/>
    <w:rsid w:val="00554DAC"/>
    <w:rsid w:val="00556E58"/>
    <w:rsid w:val="00557F2A"/>
    <w:rsid w:val="0056119E"/>
    <w:rsid w:val="00561629"/>
    <w:rsid w:val="00562660"/>
    <w:rsid w:val="005631BA"/>
    <w:rsid w:val="0056379A"/>
    <w:rsid w:val="0056406E"/>
    <w:rsid w:val="005645BE"/>
    <w:rsid w:val="0056489F"/>
    <w:rsid w:val="005673FF"/>
    <w:rsid w:val="0057037C"/>
    <w:rsid w:val="00570774"/>
    <w:rsid w:val="00571A61"/>
    <w:rsid w:val="00575660"/>
    <w:rsid w:val="0058018F"/>
    <w:rsid w:val="00580864"/>
    <w:rsid w:val="00580D6D"/>
    <w:rsid w:val="00582FE8"/>
    <w:rsid w:val="005830EB"/>
    <w:rsid w:val="005833E1"/>
    <w:rsid w:val="00584A22"/>
    <w:rsid w:val="005850F8"/>
    <w:rsid w:val="0058727B"/>
    <w:rsid w:val="00592881"/>
    <w:rsid w:val="00596A4A"/>
    <w:rsid w:val="005A1614"/>
    <w:rsid w:val="005A1DE2"/>
    <w:rsid w:val="005A3701"/>
    <w:rsid w:val="005A3D32"/>
    <w:rsid w:val="005A4908"/>
    <w:rsid w:val="005A54EA"/>
    <w:rsid w:val="005A6880"/>
    <w:rsid w:val="005A6BF6"/>
    <w:rsid w:val="005A7564"/>
    <w:rsid w:val="005A7A51"/>
    <w:rsid w:val="005B165B"/>
    <w:rsid w:val="005B1E9F"/>
    <w:rsid w:val="005B3193"/>
    <w:rsid w:val="005B3652"/>
    <w:rsid w:val="005B36D1"/>
    <w:rsid w:val="005B6304"/>
    <w:rsid w:val="005C221D"/>
    <w:rsid w:val="005C26EA"/>
    <w:rsid w:val="005C41B6"/>
    <w:rsid w:val="005C49A3"/>
    <w:rsid w:val="005C4AA8"/>
    <w:rsid w:val="005C599C"/>
    <w:rsid w:val="005C6D17"/>
    <w:rsid w:val="005D3C3B"/>
    <w:rsid w:val="005D4231"/>
    <w:rsid w:val="005D4B68"/>
    <w:rsid w:val="005D5896"/>
    <w:rsid w:val="005E0256"/>
    <w:rsid w:val="005E0F04"/>
    <w:rsid w:val="005E2790"/>
    <w:rsid w:val="005E4ED7"/>
    <w:rsid w:val="005E4FEE"/>
    <w:rsid w:val="005E74B9"/>
    <w:rsid w:val="005F18D8"/>
    <w:rsid w:val="005F1CEC"/>
    <w:rsid w:val="005F3D69"/>
    <w:rsid w:val="005F5B5F"/>
    <w:rsid w:val="005F61E9"/>
    <w:rsid w:val="005F7EEF"/>
    <w:rsid w:val="0060125B"/>
    <w:rsid w:val="00601D78"/>
    <w:rsid w:val="00603267"/>
    <w:rsid w:val="0060391F"/>
    <w:rsid w:val="006043F5"/>
    <w:rsid w:val="00605A4F"/>
    <w:rsid w:val="006069D5"/>
    <w:rsid w:val="00607A4F"/>
    <w:rsid w:val="006115B8"/>
    <w:rsid w:val="006124FF"/>
    <w:rsid w:val="0061281A"/>
    <w:rsid w:val="0061332F"/>
    <w:rsid w:val="0061502F"/>
    <w:rsid w:val="00616C57"/>
    <w:rsid w:val="00620B1E"/>
    <w:rsid w:val="00620CB0"/>
    <w:rsid w:val="006222F4"/>
    <w:rsid w:val="00623167"/>
    <w:rsid w:val="00632164"/>
    <w:rsid w:val="00643216"/>
    <w:rsid w:val="0064794C"/>
    <w:rsid w:val="00653BF2"/>
    <w:rsid w:val="0065710F"/>
    <w:rsid w:val="0066010F"/>
    <w:rsid w:val="006633B3"/>
    <w:rsid w:val="006634B3"/>
    <w:rsid w:val="006642E1"/>
    <w:rsid w:val="006663CF"/>
    <w:rsid w:val="00666BB4"/>
    <w:rsid w:val="00670A10"/>
    <w:rsid w:val="00670CBB"/>
    <w:rsid w:val="0067546F"/>
    <w:rsid w:val="00675A20"/>
    <w:rsid w:val="00675F50"/>
    <w:rsid w:val="00681FD4"/>
    <w:rsid w:val="006822D8"/>
    <w:rsid w:val="00686ABB"/>
    <w:rsid w:val="00687413"/>
    <w:rsid w:val="0069313E"/>
    <w:rsid w:val="00695032"/>
    <w:rsid w:val="006A04FC"/>
    <w:rsid w:val="006A23BB"/>
    <w:rsid w:val="006A3CB8"/>
    <w:rsid w:val="006A4B0F"/>
    <w:rsid w:val="006B0379"/>
    <w:rsid w:val="006B0F14"/>
    <w:rsid w:val="006B19B6"/>
    <w:rsid w:val="006B50B5"/>
    <w:rsid w:val="006B5123"/>
    <w:rsid w:val="006B750F"/>
    <w:rsid w:val="006B758B"/>
    <w:rsid w:val="006B7A0A"/>
    <w:rsid w:val="006B7B53"/>
    <w:rsid w:val="006B7F37"/>
    <w:rsid w:val="006C389B"/>
    <w:rsid w:val="006C4ADA"/>
    <w:rsid w:val="006C54E3"/>
    <w:rsid w:val="006C5579"/>
    <w:rsid w:val="006C57C4"/>
    <w:rsid w:val="006C6896"/>
    <w:rsid w:val="006C6926"/>
    <w:rsid w:val="006D0B28"/>
    <w:rsid w:val="006D21E2"/>
    <w:rsid w:val="006D2432"/>
    <w:rsid w:val="006D246D"/>
    <w:rsid w:val="006D308E"/>
    <w:rsid w:val="006D5035"/>
    <w:rsid w:val="006D557F"/>
    <w:rsid w:val="006E0925"/>
    <w:rsid w:val="006E1ED5"/>
    <w:rsid w:val="006E21A5"/>
    <w:rsid w:val="006E273E"/>
    <w:rsid w:val="006E577F"/>
    <w:rsid w:val="006E5EAF"/>
    <w:rsid w:val="006E6DDE"/>
    <w:rsid w:val="006F1072"/>
    <w:rsid w:val="006F1C05"/>
    <w:rsid w:val="006F3A79"/>
    <w:rsid w:val="006F535A"/>
    <w:rsid w:val="006F6FB3"/>
    <w:rsid w:val="006F72D0"/>
    <w:rsid w:val="007054C6"/>
    <w:rsid w:val="00707A61"/>
    <w:rsid w:val="00710896"/>
    <w:rsid w:val="00712B89"/>
    <w:rsid w:val="00715E4C"/>
    <w:rsid w:val="007168DB"/>
    <w:rsid w:val="00716BE2"/>
    <w:rsid w:val="007209D1"/>
    <w:rsid w:val="0072279D"/>
    <w:rsid w:val="00724BA2"/>
    <w:rsid w:val="00725737"/>
    <w:rsid w:val="007259E0"/>
    <w:rsid w:val="00733F93"/>
    <w:rsid w:val="00735B93"/>
    <w:rsid w:val="0073694C"/>
    <w:rsid w:val="00736C1E"/>
    <w:rsid w:val="007408E2"/>
    <w:rsid w:val="00741B21"/>
    <w:rsid w:val="0074555C"/>
    <w:rsid w:val="00750FC5"/>
    <w:rsid w:val="00755D7F"/>
    <w:rsid w:val="00761369"/>
    <w:rsid w:val="0076398C"/>
    <w:rsid w:val="00763CF3"/>
    <w:rsid w:val="00765F7C"/>
    <w:rsid w:val="007664AF"/>
    <w:rsid w:val="007667A8"/>
    <w:rsid w:val="0077029E"/>
    <w:rsid w:val="007707F8"/>
    <w:rsid w:val="007738B9"/>
    <w:rsid w:val="007778DA"/>
    <w:rsid w:val="00780793"/>
    <w:rsid w:val="0078249D"/>
    <w:rsid w:val="00784135"/>
    <w:rsid w:val="0078615E"/>
    <w:rsid w:val="007926A9"/>
    <w:rsid w:val="00793685"/>
    <w:rsid w:val="007956E1"/>
    <w:rsid w:val="00796A6D"/>
    <w:rsid w:val="007975FB"/>
    <w:rsid w:val="00797664"/>
    <w:rsid w:val="007A4D11"/>
    <w:rsid w:val="007A5C52"/>
    <w:rsid w:val="007A64F2"/>
    <w:rsid w:val="007A6D36"/>
    <w:rsid w:val="007A7419"/>
    <w:rsid w:val="007A7DBB"/>
    <w:rsid w:val="007B346A"/>
    <w:rsid w:val="007B588D"/>
    <w:rsid w:val="007B62C6"/>
    <w:rsid w:val="007C04AF"/>
    <w:rsid w:val="007C04DD"/>
    <w:rsid w:val="007C2760"/>
    <w:rsid w:val="007C712A"/>
    <w:rsid w:val="007D040D"/>
    <w:rsid w:val="007D110B"/>
    <w:rsid w:val="007D19CE"/>
    <w:rsid w:val="007D21B8"/>
    <w:rsid w:val="007D3BAB"/>
    <w:rsid w:val="007D5FA7"/>
    <w:rsid w:val="007D6E60"/>
    <w:rsid w:val="007E2A10"/>
    <w:rsid w:val="007E3062"/>
    <w:rsid w:val="007E3118"/>
    <w:rsid w:val="007E38A9"/>
    <w:rsid w:val="007F0425"/>
    <w:rsid w:val="007F2437"/>
    <w:rsid w:val="007F405B"/>
    <w:rsid w:val="007F4548"/>
    <w:rsid w:val="007F4BC7"/>
    <w:rsid w:val="008000DA"/>
    <w:rsid w:val="00800527"/>
    <w:rsid w:val="00800DEF"/>
    <w:rsid w:val="00801552"/>
    <w:rsid w:val="00801726"/>
    <w:rsid w:val="00802227"/>
    <w:rsid w:val="00804679"/>
    <w:rsid w:val="008066BD"/>
    <w:rsid w:val="0080713D"/>
    <w:rsid w:val="00807254"/>
    <w:rsid w:val="00811E71"/>
    <w:rsid w:val="0081295A"/>
    <w:rsid w:val="00814916"/>
    <w:rsid w:val="00821674"/>
    <w:rsid w:val="00824E90"/>
    <w:rsid w:val="008259C5"/>
    <w:rsid w:val="00825DA3"/>
    <w:rsid w:val="008264A1"/>
    <w:rsid w:val="00826D86"/>
    <w:rsid w:val="00827D3E"/>
    <w:rsid w:val="00830688"/>
    <w:rsid w:val="0083193B"/>
    <w:rsid w:val="008329E7"/>
    <w:rsid w:val="00834B9C"/>
    <w:rsid w:val="00834D41"/>
    <w:rsid w:val="00836812"/>
    <w:rsid w:val="00836CDC"/>
    <w:rsid w:val="0083790C"/>
    <w:rsid w:val="00837AD1"/>
    <w:rsid w:val="00840D16"/>
    <w:rsid w:val="00841E6A"/>
    <w:rsid w:val="0084298D"/>
    <w:rsid w:val="008468CB"/>
    <w:rsid w:val="008510E2"/>
    <w:rsid w:val="0085118B"/>
    <w:rsid w:val="0085626E"/>
    <w:rsid w:val="00856D80"/>
    <w:rsid w:val="008625CE"/>
    <w:rsid w:val="0086461A"/>
    <w:rsid w:val="00866FEE"/>
    <w:rsid w:val="008708EC"/>
    <w:rsid w:val="00871911"/>
    <w:rsid w:val="008724E7"/>
    <w:rsid w:val="0087254D"/>
    <w:rsid w:val="008729F6"/>
    <w:rsid w:val="0087339E"/>
    <w:rsid w:val="00874066"/>
    <w:rsid w:val="00875C19"/>
    <w:rsid w:val="00875C6D"/>
    <w:rsid w:val="0087612E"/>
    <w:rsid w:val="008763A1"/>
    <w:rsid w:val="00876E5D"/>
    <w:rsid w:val="00880062"/>
    <w:rsid w:val="00880990"/>
    <w:rsid w:val="00881491"/>
    <w:rsid w:val="00884314"/>
    <w:rsid w:val="00884FBC"/>
    <w:rsid w:val="008920CC"/>
    <w:rsid w:val="008939C9"/>
    <w:rsid w:val="00895C93"/>
    <w:rsid w:val="008A2455"/>
    <w:rsid w:val="008A3127"/>
    <w:rsid w:val="008A3AD7"/>
    <w:rsid w:val="008A41D4"/>
    <w:rsid w:val="008A42B7"/>
    <w:rsid w:val="008A48FA"/>
    <w:rsid w:val="008A4904"/>
    <w:rsid w:val="008A7DEB"/>
    <w:rsid w:val="008B07F2"/>
    <w:rsid w:val="008B14DA"/>
    <w:rsid w:val="008B1782"/>
    <w:rsid w:val="008B2C6A"/>
    <w:rsid w:val="008B5E12"/>
    <w:rsid w:val="008B679E"/>
    <w:rsid w:val="008B6EB0"/>
    <w:rsid w:val="008C0898"/>
    <w:rsid w:val="008C146F"/>
    <w:rsid w:val="008C315E"/>
    <w:rsid w:val="008C563D"/>
    <w:rsid w:val="008C591C"/>
    <w:rsid w:val="008C6FDF"/>
    <w:rsid w:val="008C73BB"/>
    <w:rsid w:val="008D0BCD"/>
    <w:rsid w:val="008D3E3C"/>
    <w:rsid w:val="008D3EA4"/>
    <w:rsid w:val="008D42D4"/>
    <w:rsid w:val="008D5165"/>
    <w:rsid w:val="008D668F"/>
    <w:rsid w:val="008D671C"/>
    <w:rsid w:val="008D6BFB"/>
    <w:rsid w:val="008E3AD4"/>
    <w:rsid w:val="008E3D17"/>
    <w:rsid w:val="008E5D8F"/>
    <w:rsid w:val="008E60F3"/>
    <w:rsid w:val="008E6B31"/>
    <w:rsid w:val="008F00C4"/>
    <w:rsid w:val="008F2C57"/>
    <w:rsid w:val="008F56B3"/>
    <w:rsid w:val="008F60CF"/>
    <w:rsid w:val="008F63FF"/>
    <w:rsid w:val="00900B16"/>
    <w:rsid w:val="009011C8"/>
    <w:rsid w:val="009063D9"/>
    <w:rsid w:val="00911067"/>
    <w:rsid w:val="00911C59"/>
    <w:rsid w:val="0091280B"/>
    <w:rsid w:val="00913F8B"/>
    <w:rsid w:val="009167E1"/>
    <w:rsid w:val="00917571"/>
    <w:rsid w:val="009208B4"/>
    <w:rsid w:val="00920D11"/>
    <w:rsid w:val="00921B38"/>
    <w:rsid w:val="00923A10"/>
    <w:rsid w:val="00924C9E"/>
    <w:rsid w:val="009250B5"/>
    <w:rsid w:val="00930CCE"/>
    <w:rsid w:val="00931D1F"/>
    <w:rsid w:val="009343D7"/>
    <w:rsid w:val="00935B92"/>
    <w:rsid w:val="00937E03"/>
    <w:rsid w:val="00940810"/>
    <w:rsid w:val="009420E9"/>
    <w:rsid w:val="0094253D"/>
    <w:rsid w:val="00942E23"/>
    <w:rsid w:val="009439F7"/>
    <w:rsid w:val="009448FC"/>
    <w:rsid w:val="00945322"/>
    <w:rsid w:val="00946C7A"/>
    <w:rsid w:val="0095110F"/>
    <w:rsid w:val="009517AB"/>
    <w:rsid w:val="0095261A"/>
    <w:rsid w:val="009558C6"/>
    <w:rsid w:val="009567C0"/>
    <w:rsid w:val="009570FB"/>
    <w:rsid w:val="009605CA"/>
    <w:rsid w:val="00962FB7"/>
    <w:rsid w:val="009633FC"/>
    <w:rsid w:val="00963586"/>
    <w:rsid w:val="00967FAC"/>
    <w:rsid w:val="00970241"/>
    <w:rsid w:val="00970F3B"/>
    <w:rsid w:val="0097261B"/>
    <w:rsid w:val="00972FE4"/>
    <w:rsid w:val="0097330B"/>
    <w:rsid w:val="0097396E"/>
    <w:rsid w:val="0097661F"/>
    <w:rsid w:val="00976793"/>
    <w:rsid w:val="0098409B"/>
    <w:rsid w:val="00997945"/>
    <w:rsid w:val="009A0517"/>
    <w:rsid w:val="009A223D"/>
    <w:rsid w:val="009A4204"/>
    <w:rsid w:val="009A4878"/>
    <w:rsid w:val="009A78AA"/>
    <w:rsid w:val="009B0AC7"/>
    <w:rsid w:val="009B6611"/>
    <w:rsid w:val="009C07AF"/>
    <w:rsid w:val="009C312D"/>
    <w:rsid w:val="009D38C4"/>
    <w:rsid w:val="009D40DB"/>
    <w:rsid w:val="009D507D"/>
    <w:rsid w:val="009D57D1"/>
    <w:rsid w:val="009D728D"/>
    <w:rsid w:val="009E0C96"/>
    <w:rsid w:val="009E18EA"/>
    <w:rsid w:val="009E288E"/>
    <w:rsid w:val="009E3E08"/>
    <w:rsid w:val="009E56FF"/>
    <w:rsid w:val="009E5A2F"/>
    <w:rsid w:val="009E6B54"/>
    <w:rsid w:val="009E716D"/>
    <w:rsid w:val="009E7D28"/>
    <w:rsid w:val="009F1116"/>
    <w:rsid w:val="009F1E3C"/>
    <w:rsid w:val="009F3099"/>
    <w:rsid w:val="009F4EE9"/>
    <w:rsid w:val="009F5A54"/>
    <w:rsid w:val="00A00481"/>
    <w:rsid w:val="00A03FBD"/>
    <w:rsid w:val="00A067AE"/>
    <w:rsid w:val="00A06BB7"/>
    <w:rsid w:val="00A07955"/>
    <w:rsid w:val="00A11D1C"/>
    <w:rsid w:val="00A126B6"/>
    <w:rsid w:val="00A222D8"/>
    <w:rsid w:val="00A23407"/>
    <w:rsid w:val="00A316D1"/>
    <w:rsid w:val="00A32BC7"/>
    <w:rsid w:val="00A334EE"/>
    <w:rsid w:val="00A349A3"/>
    <w:rsid w:val="00A4180D"/>
    <w:rsid w:val="00A41B5F"/>
    <w:rsid w:val="00A44433"/>
    <w:rsid w:val="00A4446D"/>
    <w:rsid w:val="00A44B1F"/>
    <w:rsid w:val="00A44DC8"/>
    <w:rsid w:val="00A45D55"/>
    <w:rsid w:val="00A47C04"/>
    <w:rsid w:val="00A5074F"/>
    <w:rsid w:val="00A52F74"/>
    <w:rsid w:val="00A54786"/>
    <w:rsid w:val="00A56B6A"/>
    <w:rsid w:val="00A6146F"/>
    <w:rsid w:val="00A65D0D"/>
    <w:rsid w:val="00A66E18"/>
    <w:rsid w:val="00A670BA"/>
    <w:rsid w:val="00A71CCE"/>
    <w:rsid w:val="00A80296"/>
    <w:rsid w:val="00A8228D"/>
    <w:rsid w:val="00A85B9C"/>
    <w:rsid w:val="00A86860"/>
    <w:rsid w:val="00A86EC8"/>
    <w:rsid w:val="00A9042A"/>
    <w:rsid w:val="00A91610"/>
    <w:rsid w:val="00A92AB6"/>
    <w:rsid w:val="00A93ABA"/>
    <w:rsid w:val="00A94DBA"/>
    <w:rsid w:val="00A952C7"/>
    <w:rsid w:val="00A95483"/>
    <w:rsid w:val="00A970A5"/>
    <w:rsid w:val="00A9741E"/>
    <w:rsid w:val="00AA071B"/>
    <w:rsid w:val="00AA203E"/>
    <w:rsid w:val="00AA3F6B"/>
    <w:rsid w:val="00AA46EB"/>
    <w:rsid w:val="00AA49D0"/>
    <w:rsid w:val="00AA52DE"/>
    <w:rsid w:val="00AA7395"/>
    <w:rsid w:val="00AB0C18"/>
    <w:rsid w:val="00AB0F93"/>
    <w:rsid w:val="00AB4C7F"/>
    <w:rsid w:val="00AB721D"/>
    <w:rsid w:val="00AB735D"/>
    <w:rsid w:val="00AB7EFB"/>
    <w:rsid w:val="00AB7F0D"/>
    <w:rsid w:val="00AC0128"/>
    <w:rsid w:val="00AC0462"/>
    <w:rsid w:val="00AC19BF"/>
    <w:rsid w:val="00AC2F0D"/>
    <w:rsid w:val="00AC4F37"/>
    <w:rsid w:val="00AC5320"/>
    <w:rsid w:val="00AC57EF"/>
    <w:rsid w:val="00AC5C21"/>
    <w:rsid w:val="00AC64AA"/>
    <w:rsid w:val="00AD39F3"/>
    <w:rsid w:val="00AD63BE"/>
    <w:rsid w:val="00AD7737"/>
    <w:rsid w:val="00AE31B7"/>
    <w:rsid w:val="00AE5454"/>
    <w:rsid w:val="00AE54BE"/>
    <w:rsid w:val="00AE6824"/>
    <w:rsid w:val="00AE7976"/>
    <w:rsid w:val="00AF2AFB"/>
    <w:rsid w:val="00AF37BB"/>
    <w:rsid w:val="00AF58AE"/>
    <w:rsid w:val="00AF6C0C"/>
    <w:rsid w:val="00B00123"/>
    <w:rsid w:val="00B017A3"/>
    <w:rsid w:val="00B04235"/>
    <w:rsid w:val="00B05639"/>
    <w:rsid w:val="00B05CE0"/>
    <w:rsid w:val="00B06AB5"/>
    <w:rsid w:val="00B07441"/>
    <w:rsid w:val="00B1076F"/>
    <w:rsid w:val="00B11C0F"/>
    <w:rsid w:val="00B134C3"/>
    <w:rsid w:val="00B144D3"/>
    <w:rsid w:val="00B16408"/>
    <w:rsid w:val="00B30077"/>
    <w:rsid w:val="00B34E76"/>
    <w:rsid w:val="00B40ED0"/>
    <w:rsid w:val="00B41490"/>
    <w:rsid w:val="00B540D1"/>
    <w:rsid w:val="00B5594E"/>
    <w:rsid w:val="00B561BD"/>
    <w:rsid w:val="00B5695B"/>
    <w:rsid w:val="00B56BEA"/>
    <w:rsid w:val="00B57E7E"/>
    <w:rsid w:val="00B60220"/>
    <w:rsid w:val="00B64749"/>
    <w:rsid w:val="00B648B0"/>
    <w:rsid w:val="00B66EEB"/>
    <w:rsid w:val="00B70A95"/>
    <w:rsid w:val="00B72A30"/>
    <w:rsid w:val="00B76664"/>
    <w:rsid w:val="00B76715"/>
    <w:rsid w:val="00B83BCE"/>
    <w:rsid w:val="00B84F23"/>
    <w:rsid w:val="00B901E7"/>
    <w:rsid w:val="00B9072F"/>
    <w:rsid w:val="00B93567"/>
    <w:rsid w:val="00B94F86"/>
    <w:rsid w:val="00BA1FAA"/>
    <w:rsid w:val="00BA2474"/>
    <w:rsid w:val="00BA4EFE"/>
    <w:rsid w:val="00BA63DF"/>
    <w:rsid w:val="00BA7941"/>
    <w:rsid w:val="00BB385A"/>
    <w:rsid w:val="00BB3E8D"/>
    <w:rsid w:val="00BB4B0C"/>
    <w:rsid w:val="00BB5E13"/>
    <w:rsid w:val="00BB7CF6"/>
    <w:rsid w:val="00BC0C72"/>
    <w:rsid w:val="00BC0F38"/>
    <w:rsid w:val="00BC148F"/>
    <w:rsid w:val="00BC71A6"/>
    <w:rsid w:val="00BC7A8E"/>
    <w:rsid w:val="00BC7F74"/>
    <w:rsid w:val="00BD10B1"/>
    <w:rsid w:val="00BD3A71"/>
    <w:rsid w:val="00BD61BD"/>
    <w:rsid w:val="00BE3A4A"/>
    <w:rsid w:val="00BE3C2D"/>
    <w:rsid w:val="00BE47A6"/>
    <w:rsid w:val="00BE76E7"/>
    <w:rsid w:val="00BE78B3"/>
    <w:rsid w:val="00BF0509"/>
    <w:rsid w:val="00BF1635"/>
    <w:rsid w:val="00BF1C79"/>
    <w:rsid w:val="00BF24EF"/>
    <w:rsid w:val="00BF50D7"/>
    <w:rsid w:val="00BF5538"/>
    <w:rsid w:val="00BF749F"/>
    <w:rsid w:val="00BF7581"/>
    <w:rsid w:val="00C004B0"/>
    <w:rsid w:val="00C01810"/>
    <w:rsid w:val="00C03BF1"/>
    <w:rsid w:val="00C068FF"/>
    <w:rsid w:val="00C11EEC"/>
    <w:rsid w:val="00C20C47"/>
    <w:rsid w:val="00C21A9D"/>
    <w:rsid w:val="00C2544C"/>
    <w:rsid w:val="00C266F7"/>
    <w:rsid w:val="00C308BF"/>
    <w:rsid w:val="00C31730"/>
    <w:rsid w:val="00C32F4F"/>
    <w:rsid w:val="00C33184"/>
    <w:rsid w:val="00C34F75"/>
    <w:rsid w:val="00C421A3"/>
    <w:rsid w:val="00C4257C"/>
    <w:rsid w:val="00C42812"/>
    <w:rsid w:val="00C42F96"/>
    <w:rsid w:val="00C43421"/>
    <w:rsid w:val="00C44A1B"/>
    <w:rsid w:val="00C4674E"/>
    <w:rsid w:val="00C467B7"/>
    <w:rsid w:val="00C47CD0"/>
    <w:rsid w:val="00C51D8F"/>
    <w:rsid w:val="00C5260F"/>
    <w:rsid w:val="00C52E84"/>
    <w:rsid w:val="00C535BA"/>
    <w:rsid w:val="00C53A8C"/>
    <w:rsid w:val="00C5513C"/>
    <w:rsid w:val="00C56928"/>
    <w:rsid w:val="00C603BA"/>
    <w:rsid w:val="00C60BE2"/>
    <w:rsid w:val="00C60E81"/>
    <w:rsid w:val="00C62F22"/>
    <w:rsid w:val="00C63037"/>
    <w:rsid w:val="00C635B6"/>
    <w:rsid w:val="00C64753"/>
    <w:rsid w:val="00C6734F"/>
    <w:rsid w:val="00C67AD5"/>
    <w:rsid w:val="00C7341F"/>
    <w:rsid w:val="00C74C5D"/>
    <w:rsid w:val="00C74D92"/>
    <w:rsid w:val="00C75069"/>
    <w:rsid w:val="00C8111C"/>
    <w:rsid w:val="00C81262"/>
    <w:rsid w:val="00C82CFB"/>
    <w:rsid w:val="00C875C0"/>
    <w:rsid w:val="00C90DCC"/>
    <w:rsid w:val="00C91537"/>
    <w:rsid w:val="00C92197"/>
    <w:rsid w:val="00C93C05"/>
    <w:rsid w:val="00C9642B"/>
    <w:rsid w:val="00C96C2D"/>
    <w:rsid w:val="00C9750E"/>
    <w:rsid w:val="00C97EEA"/>
    <w:rsid w:val="00CA01F2"/>
    <w:rsid w:val="00CA1848"/>
    <w:rsid w:val="00CA3AA7"/>
    <w:rsid w:val="00CA4649"/>
    <w:rsid w:val="00CA47C6"/>
    <w:rsid w:val="00CA6FE6"/>
    <w:rsid w:val="00CA7D73"/>
    <w:rsid w:val="00CB0366"/>
    <w:rsid w:val="00CB76F4"/>
    <w:rsid w:val="00CC0E0E"/>
    <w:rsid w:val="00CC1599"/>
    <w:rsid w:val="00CC4F2F"/>
    <w:rsid w:val="00CC556D"/>
    <w:rsid w:val="00CC60F4"/>
    <w:rsid w:val="00CC64B7"/>
    <w:rsid w:val="00CC7AAC"/>
    <w:rsid w:val="00CD0085"/>
    <w:rsid w:val="00CD220B"/>
    <w:rsid w:val="00CD247C"/>
    <w:rsid w:val="00CD5450"/>
    <w:rsid w:val="00CD5474"/>
    <w:rsid w:val="00CE0383"/>
    <w:rsid w:val="00CE1393"/>
    <w:rsid w:val="00CE1BED"/>
    <w:rsid w:val="00CE317B"/>
    <w:rsid w:val="00CE490E"/>
    <w:rsid w:val="00CE4E65"/>
    <w:rsid w:val="00CE5950"/>
    <w:rsid w:val="00CE6B70"/>
    <w:rsid w:val="00CE7F55"/>
    <w:rsid w:val="00CF0C91"/>
    <w:rsid w:val="00CF26E3"/>
    <w:rsid w:val="00CF341E"/>
    <w:rsid w:val="00D0002C"/>
    <w:rsid w:val="00D0093F"/>
    <w:rsid w:val="00D03170"/>
    <w:rsid w:val="00D04B5D"/>
    <w:rsid w:val="00D06F43"/>
    <w:rsid w:val="00D104A4"/>
    <w:rsid w:val="00D11239"/>
    <w:rsid w:val="00D23494"/>
    <w:rsid w:val="00D2702F"/>
    <w:rsid w:val="00D27212"/>
    <w:rsid w:val="00D3188D"/>
    <w:rsid w:val="00D31F0A"/>
    <w:rsid w:val="00D3287E"/>
    <w:rsid w:val="00D32E8A"/>
    <w:rsid w:val="00D34A40"/>
    <w:rsid w:val="00D34C1A"/>
    <w:rsid w:val="00D3596F"/>
    <w:rsid w:val="00D37591"/>
    <w:rsid w:val="00D40D5C"/>
    <w:rsid w:val="00D45FBC"/>
    <w:rsid w:val="00D47583"/>
    <w:rsid w:val="00D52E46"/>
    <w:rsid w:val="00D53534"/>
    <w:rsid w:val="00D5676B"/>
    <w:rsid w:val="00D602D7"/>
    <w:rsid w:val="00D6180A"/>
    <w:rsid w:val="00D65EEC"/>
    <w:rsid w:val="00D70154"/>
    <w:rsid w:val="00D70AE5"/>
    <w:rsid w:val="00D72841"/>
    <w:rsid w:val="00D745C2"/>
    <w:rsid w:val="00D755C0"/>
    <w:rsid w:val="00D82903"/>
    <w:rsid w:val="00D83B4E"/>
    <w:rsid w:val="00D86C25"/>
    <w:rsid w:val="00D9026B"/>
    <w:rsid w:val="00D91008"/>
    <w:rsid w:val="00D924E7"/>
    <w:rsid w:val="00D92772"/>
    <w:rsid w:val="00D92889"/>
    <w:rsid w:val="00D9417F"/>
    <w:rsid w:val="00D944A7"/>
    <w:rsid w:val="00D948F5"/>
    <w:rsid w:val="00D94C51"/>
    <w:rsid w:val="00D9767F"/>
    <w:rsid w:val="00DA1022"/>
    <w:rsid w:val="00DA215C"/>
    <w:rsid w:val="00DA4F5B"/>
    <w:rsid w:val="00DA5C96"/>
    <w:rsid w:val="00DB2CA8"/>
    <w:rsid w:val="00DB5235"/>
    <w:rsid w:val="00DC5214"/>
    <w:rsid w:val="00DC555F"/>
    <w:rsid w:val="00DC6376"/>
    <w:rsid w:val="00DC7315"/>
    <w:rsid w:val="00DD08AC"/>
    <w:rsid w:val="00DD1CD2"/>
    <w:rsid w:val="00DD2BE7"/>
    <w:rsid w:val="00DD3F2B"/>
    <w:rsid w:val="00DD772C"/>
    <w:rsid w:val="00DD7F47"/>
    <w:rsid w:val="00DE1E75"/>
    <w:rsid w:val="00DE3FE8"/>
    <w:rsid w:val="00DE68E9"/>
    <w:rsid w:val="00DE6DEF"/>
    <w:rsid w:val="00DE7A15"/>
    <w:rsid w:val="00DF1EDC"/>
    <w:rsid w:val="00DF26A6"/>
    <w:rsid w:val="00DF6ABE"/>
    <w:rsid w:val="00DF70F7"/>
    <w:rsid w:val="00E0059A"/>
    <w:rsid w:val="00E00CD1"/>
    <w:rsid w:val="00E03DAF"/>
    <w:rsid w:val="00E04966"/>
    <w:rsid w:val="00E04DE0"/>
    <w:rsid w:val="00E07B48"/>
    <w:rsid w:val="00E1077E"/>
    <w:rsid w:val="00E12227"/>
    <w:rsid w:val="00E125BE"/>
    <w:rsid w:val="00E13072"/>
    <w:rsid w:val="00E154E2"/>
    <w:rsid w:val="00E165E6"/>
    <w:rsid w:val="00E16768"/>
    <w:rsid w:val="00E178E8"/>
    <w:rsid w:val="00E2178A"/>
    <w:rsid w:val="00E22FE4"/>
    <w:rsid w:val="00E2430F"/>
    <w:rsid w:val="00E24F96"/>
    <w:rsid w:val="00E257F5"/>
    <w:rsid w:val="00E25811"/>
    <w:rsid w:val="00E25E1E"/>
    <w:rsid w:val="00E27107"/>
    <w:rsid w:val="00E30327"/>
    <w:rsid w:val="00E3070D"/>
    <w:rsid w:val="00E35999"/>
    <w:rsid w:val="00E371D7"/>
    <w:rsid w:val="00E4151A"/>
    <w:rsid w:val="00E46727"/>
    <w:rsid w:val="00E501BE"/>
    <w:rsid w:val="00E50908"/>
    <w:rsid w:val="00E52B42"/>
    <w:rsid w:val="00E54A86"/>
    <w:rsid w:val="00E54F22"/>
    <w:rsid w:val="00E55D74"/>
    <w:rsid w:val="00E55F91"/>
    <w:rsid w:val="00E5651D"/>
    <w:rsid w:val="00E56738"/>
    <w:rsid w:val="00E6161D"/>
    <w:rsid w:val="00E62460"/>
    <w:rsid w:val="00E62C6C"/>
    <w:rsid w:val="00E63FF5"/>
    <w:rsid w:val="00E6454E"/>
    <w:rsid w:val="00E66FF6"/>
    <w:rsid w:val="00E718D4"/>
    <w:rsid w:val="00E74390"/>
    <w:rsid w:val="00E74EFA"/>
    <w:rsid w:val="00E814FF"/>
    <w:rsid w:val="00E86A23"/>
    <w:rsid w:val="00E912E0"/>
    <w:rsid w:val="00E91F6D"/>
    <w:rsid w:val="00E951C7"/>
    <w:rsid w:val="00E957EB"/>
    <w:rsid w:val="00E972B3"/>
    <w:rsid w:val="00EA7EF2"/>
    <w:rsid w:val="00EB041B"/>
    <w:rsid w:val="00EB06F7"/>
    <w:rsid w:val="00EB0C02"/>
    <w:rsid w:val="00EB5894"/>
    <w:rsid w:val="00EC00F6"/>
    <w:rsid w:val="00EC4B2C"/>
    <w:rsid w:val="00EC519F"/>
    <w:rsid w:val="00EC5F75"/>
    <w:rsid w:val="00EC69D9"/>
    <w:rsid w:val="00ED379B"/>
    <w:rsid w:val="00EE1465"/>
    <w:rsid w:val="00EE2BE2"/>
    <w:rsid w:val="00EE5FE2"/>
    <w:rsid w:val="00F002EE"/>
    <w:rsid w:val="00F00B7B"/>
    <w:rsid w:val="00F027C1"/>
    <w:rsid w:val="00F076E1"/>
    <w:rsid w:val="00F10AA7"/>
    <w:rsid w:val="00F10AC7"/>
    <w:rsid w:val="00F10C9E"/>
    <w:rsid w:val="00F10F45"/>
    <w:rsid w:val="00F12CBD"/>
    <w:rsid w:val="00F13E02"/>
    <w:rsid w:val="00F167ED"/>
    <w:rsid w:val="00F17224"/>
    <w:rsid w:val="00F21F48"/>
    <w:rsid w:val="00F2521E"/>
    <w:rsid w:val="00F304CB"/>
    <w:rsid w:val="00F3127D"/>
    <w:rsid w:val="00F31481"/>
    <w:rsid w:val="00F321F6"/>
    <w:rsid w:val="00F335A7"/>
    <w:rsid w:val="00F35BFB"/>
    <w:rsid w:val="00F40EA9"/>
    <w:rsid w:val="00F4141E"/>
    <w:rsid w:val="00F4220E"/>
    <w:rsid w:val="00F42311"/>
    <w:rsid w:val="00F43E97"/>
    <w:rsid w:val="00F46C04"/>
    <w:rsid w:val="00F51B96"/>
    <w:rsid w:val="00F52ABB"/>
    <w:rsid w:val="00F53C76"/>
    <w:rsid w:val="00F5436C"/>
    <w:rsid w:val="00F55B23"/>
    <w:rsid w:val="00F61864"/>
    <w:rsid w:val="00F62100"/>
    <w:rsid w:val="00F6646C"/>
    <w:rsid w:val="00F66D42"/>
    <w:rsid w:val="00F71072"/>
    <w:rsid w:val="00F750E0"/>
    <w:rsid w:val="00F76481"/>
    <w:rsid w:val="00F76532"/>
    <w:rsid w:val="00F83A0C"/>
    <w:rsid w:val="00F858C6"/>
    <w:rsid w:val="00F85D7F"/>
    <w:rsid w:val="00F919E3"/>
    <w:rsid w:val="00F92DE3"/>
    <w:rsid w:val="00F93676"/>
    <w:rsid w:val="00F936EF"/>
    <w:rsid w:val="00FA25A5"/>
    <w:rsid w:val="00FA3B1D"/>
    <w:rsid w:val="00FA5476"/>
    <w:rsid w:val="00FA6E5F"/>
    <w:rsid w:val="00FA77D8"/>
    <w:rsid w:val="00FB45EC"/>
    <w:rsid w:val="00FB67F0"/>
    <w:rsid w:val="00FB78CB"/>
    <w:rsid w:val="00FC1A7F"/>
    <w:rsid w:val="00FC1C08"/>
    <w:rsid w:val="00FC5F0E"/>
    <w:rsid w:val="00FC67F0"/>
    <w:rsid w:val="00FD45B5"/>
    <w:rsid w:val="00FD668B"/>
    <w:rsid w:val="00FE0AD1"/>
    <w:rsid w:val="00FE0CE8"/>
    <w:rsid w:val="00FE347A"/>
    <w:rsid w:val="00FF10C8"/>
    <w:rsid w:val="00F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FE4"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CC5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7D19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qFormat/>
    <w:rsid w:val="00B05C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qFormat/>
    <w:rsid w:val="0060391F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l1">
    <w:name w:val="Fül1"/>
    <w:basedOn w:val="Norml"/>
    <w:rsid w:val="0057037C"/>
    <w:pPr>
      <w:tabs>
        <w:tab w:val="left" w:pos="426"/>
        <w:tab w:val="right" w:pos="7655"/>
        <w:tab w:val="left" w:pos="8931"/>
      </w:tabs>
      <w:ind w:left="340" w:hanging="340"/>
    </w:pPr>
    <w:rPr>
      <w:rFonts w:eastAsia="Times New Roman"/>
      <w:b/>
      <w:szCs w:val="20"/>
      <w:lang w:val="da-DK" w:eastAsia="hu-HU"/>
    </w:rPr>
  </w:style>
  <w:style w:type="paragraph" w:styleId="Szvegtrzs2">
    <w:name w:val="Body Text 2"/>
    <w:basedOn w:val="Norml"/>
    <w:link w:val="Szvegtrzs2Char"/>
    <w:rsid w:val="00A41B5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  <w:lang w:eastAsia="hu-HU"/>
    </w:rPr>
  </w:style>
  <w:style w:type="character" w:customStyle="1" w:styleId="Szvegtrzs2Char">
    <w:name w:val="Szövegtörzs 2 Char"/>
    <w:link w:val="Szvegtrzs2"/>
    <w:rsid w:val="00A41B5F"/>
    <w:rPr>
      <w:rFonts w:eastAsia="Times New Roman"/>
      <w:sz w:val="24"/>
    </w:rPr>
  </w:style>
  <w:style w:type="paragraph" w:customStyle="1" w:styleId="Szvegtrzsbehzssal21">
    <w:name w:val="Szövegtörzs behúzással 21"/>
    <w:basedOn w:val="Norml"/>
    <w:rsid w:val="006C6926"/>
    <w:pPr>
      <w:widowControl w:val="0"/>
      <w:overflowPunct w:val="0"/>
      <w:autoSpaceDE w:val="0"/>
      <w:autoSpaceDN w:val="0"/>
      <w:adjustRightInd w:val="0"/>
      <w:spacing w:before="9"/>
      <w:ind w:left="426"/>
      <w:textAlignment w:val="baseline"/>
    </w:pPr>
    <w:rPr>
      <w:rFonts w:eastAsia="Times New Roman"/>
      <w:szCs w:val="20"/>
      <w:lang w:eastAsia="hu-HU"/>
    </w:rPr>
  </w:style>
  <w:style w:type="paragraph" w:customStyle="1" w:styleId="Default">
    <w:name w:val="Default"/>
    <w:rsid w:val="0046223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B26B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B26B1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0B26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B26B1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A32B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fl6">
    <w:name w:val="fül6"/>
    <w:basedOn w:val="Norml"/>
    <w:rsid w:val="0081295A"/>
    <w:pPr>
      <w:ind w:left="794" w:hanging="170"/>
    </w:pPr>
    <w:rPr>
      <w:rFonts w:ascii="Garrison Sans" w:eastAsia="Times New Roman" w:hAnsi="Garrison Sans" w:cs="Garrison Sans"/>
      <w:lang w:val="da-DK" w:eastAsia="hu-HU"/>
    </w:rPr>
  </w:style>
  <w:style w:type="paragraph" w:styleId="Szvegtrzs">
    <w:name w:val="Body Text"/>
    <w:basedOn w:val="Norml"/>
    <w:rsid w:val="00327647"/>
    <w:pPr>
      <w:spacing w:after="120"/>
    </w:pPr>
  </w:style>
  <w:style w:type="paragraph" w:styleId="Szvegtrzsbehzssal">
    <w:name w:val="Body Text Indent"/>
    <w:basedOn w:val="Norml"/>
    <w:rsid w:val="0060391F"/>
    <w:pPr>
      <w:spacing w:after="120"/>
      <w:ind w:left="283"/>
    </w:pPr>
  </w:style>
  <w:style w:type="paragraph" w:styleId="Szvegtrzsbehzssal2">
    <w:name w:val="Body Text Indent 2"/>
    <w:basedOn w:val="Norml"/>
    <w:rsid w:val="0060391F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60391F"/>
    <w:pPr>
      <w:spacing w:after="120"/>
      <w:ind w:left="283"/>
    </w:pPr>
    <w:rPr>
      <w:sz w:val="16"/>
      <w:szCs w:val="16"/>
    </w:rPr>
  </w:style>
  <w:style w:type="paragraph" w:styleId="Cm">
    <w:name w:val="Title"/>
    <w:basedOn w:val="Norml"/>
    <w:link w:val="CmChar"/>
    <w:qFormat/>
    <w:rsid w:val="0060391F"/>
    <w:pPr>
      <w:jc w:val="center"/>
    </w:pPr>
    <w:rPr>
      <w:rFonts w:ascii="Bookman Old Style" w:eastAsia="Times New Roman" w:hAnsi="Bookman Old Style"/>
      <w:b/>
      <w:sz w:val="28"/>
      <w:szCs w:val="20"/>
      <w:lang w:eastAsia="hu-HU"/>
    </w:rPr>
  </w:style>
  <w:style w:type="paragraph" w:customStyle="1" w:styleId="fl10">
    <w:name w:val="fül1"/>
    <w:basedOn w:val="Norml"/>
    <w:uiPriority w:val="99"/>
    <w:rsid w:val="0060391F"/>
    <w:pPr>
      <w:autoSpaceDE w:val="0"/>
      <w:autoSpaceDN w:val="0"/>
      <w:ind w:left="567" w:hanging="567"/>
    </w:pPr>
    <w:rPr>
      <w:rFonts w:eastAsia="Times New Roman"/>
      <w:color w:val="FF0000"/>
      <w:szCs w:val="20"/>
      <w:lang w:eastAsia="hu-HU"/>
    </w:rPr>
  </w:style>
  <w:style w:type="paragraph" w:customStyle="1" w:styleId="fl2">
    <w:name w:val="fül2"/>
    <w:basedOn w:val="Norml"/>
    <w:rsid w:val="0060391F"/>
    <w:pPr>
      <w:autoSpaceDE w:val="0"/>
      <w:autoSpaceDN w:val="0"/>
      <w:ind w:left="708"/>
    </w:pPr>
    <w:rPr>
      <w:rFonts w:eastAsia="Times New Roman"/>
      <w:color w:val="FF0000"/>
      <w:szCs w:val="20"/>
      <w:lang w:eastAsia="hu-HU"/>
    </w:rPr>
  </w:style>
  <w:style w:type="character" w:styleId="Lbjegyzet-hivatkozs">
    <w:name w:val="footnote reference"/>
    <w:semiHidden/>
    <w:rsid w:val="0060391F"/>
    <w:rPr>
      <w:vertAlign w:val="superscript"/>
    </w:rPr>
  </w:style>
  <w:style w:type="paragraph" w:customStyle="1" w:styleId="Listaszerbekezds1">
    <w:name w:val="Listaszerű bekezdés1"/>
    <w:basedOn w:val="Norml"/>
    <w:link w:val="ListParagraphChar"/>
    <w:rsid w:val="008B07F2"/>
    <w:pPr>
      <w:ind w:left="720"/>
      <w:contextualSpacing/>
    </w:pPr>
    <w:rPr>
      <w:rFonts w:ascii="Arial" w:hAnsi="Arial"/>
      <w:szCs w:val="20"/>
      <w:lang w:eastAsia="hu-HU"/>
    </w:rPr>
  </w:style>
  <w:style w:type="paragraph" w:customStyle="1" w:styleId="Szvegtrzs21">
    <w:name w:val="Szövegtörzs 21"/>
    <w:basedOn w:val="Norml"/>
    <w:rsid w:val="00801552"/>
    <w:pPr>
      <w:suppressAutoHyphens/>
      <w:overflowPunct w:val="0"/>
      <w:spacing w:line="100" w:lineRule="atLeast"/>
    </w:pPr>
    <w:rPr>
      <w:rFonts w:eastAsia="Times New Roman"/>
      <w:color w:val="000000"/>
      <w:kern w:val="1"/>
      <w:lang w:eastAsia="ar-SA"/>
    </w:rPr>
  </w:style>
  <w:style w:type="character" w:customStyle="1" w:styleId="ListParagraphChar">
    <w:name w:val="List Paragraph Char"/>
    <w:link w:val="Listaszerbekezds1"/>
    <w:locked/>
    <w:rsid w:val="00AA46EB"/>
    <w:rPr>
      <w:rFonts w:ascii="Arial" w:eastAsia="Calibri" w:hAnsi="Arial"/>
      <w:sz w:val="24"/>
      <w:lang w:val="hu-HU" w:eastAsia="hu-HU" w:bidi="ar-SA"/>
    </w:rPr>
  </w:style>
  <w:style w:type="character" w:styleId="Kiemels2">
    <w:name w:val="Strong"/>
    <w:qFormat/>
    <w:rsid w:val="00AF58AE"/>
    <w:rPr>
      <w:b/>
      <w:bCs/>
    </w:rPr>
  </w:style>
  <w:style w:type="paragraph" w:customStyle="1" w:styleId="NormlWeb1">
    <w:name w:val="Normál (Web)1"/>
    <w:basedOn w:val="Norml"/>
    <w:rsid w:val="00A23407"/>
    <w:pPr>
      <w:suppressAutoHyphens/>
      <w:spacing w:before="280" w:after="280"/>
    </w:pPr>
    <w:rPr>
      <w:color w:val="000000"/>
      <w:kern w:val="1"/>
      <w:lang w:eastAsia="hu-HU"/>
    </w:rPr>
  </w:style>
  <w:style w:type="character" w:customStyle="1" w:styleId="Kiemels21">
    <w:name w:val="Kiemelés21"/>
    <w:rsid w:val="00793685"/>
    <w:rPr>
      <w:b/>
      <w:bCs/>
    </w:rPr>
  </w:style>
  <w:style w:type="character" w:customStyle="1" w:styleId="CmChar">
    <w:name w:val="Cím Char"/>
    <w:link w:val="Cm"/>
    <w:rsid w:val="00D47583"/>
    <w:rPr>
      <w:rFonts w:ascii="Bookman Old Style" w:eastAsia="Times New Roman" w:hAnsi="Bookman Old Style"/>
      <w:b/>
      <w:sz w:val="28"/>
    </w:rPr>
  </w:style>
  <w:style w:type="table" w:styleId="Rcsostblzat">
    <w:name w:val="Table Grid"/>
    <w:basedOn w:val="Normltblzat"/>
    <w:uiPriority w:val="59"/>
    <w:rsid w:val="000751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BC7A8E"/>
    <w:rPr>
      <w:color w:val="0000FF"/>
      <w:u w:val="single"/>
    </w:rPr>
  </w:style>
  <w:style w:type="paragraph" w:styleId="NormlWeb">
    <w:name w:val="Normal (Web)"/>
    <w:basedOn w:val="Norml"/>
    <w:rsid w:val="00DF6ABE"/>
    <w:pPr>
      <w:spacing w:before="100" w:beforeAutospacing="1" w:after="100" w:afterAutospacing="1"/>
      <w:jc w:val="left"/>
    </w:pPr>
    <w:rPr>
      <w:rFonts w:eastAsia="Times New Roman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01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1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FE4"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CC5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7D19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qFormat/>
    <w:rsid w:val="00B05C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qFormat/>
    <w:rsid w:val="0060391F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l1">
    <w:name w:val="Fül1"/>
    <w:basedOn w:val="Norml"/>
    <w:rsid w:val="0057037C"/>
    <w:pPr>
      <w:tabs>
        <w:tab w:val="left" w:pos="426"/>
        <w:tab w:val="right" w:pos="7655"/>
        <w:tab w:val="left" w:pos="8931"/>
      </w:tabs>
      <w:ind w:left="340" w:hanging="340"/>
    </w:pPr>
    <w:rPr>
      <w:rFonts w:eastAsia="Times New Roman"/>
      <w:b/>
      <w:szCs w:val="20"/>
      <w:lang w:val="da-DK" w:eastAsia="hu-HU"/>
    </w:rPr>
  </w:style>
  <w:style w:type="paragraph" w:styleId="Szvegtrzs2">
    <w:name w:val="Body Text 2"/>
    <w:basedOn w:val="Norml"/>
    <w:link w:val="Szvegtrzs2Char"/>
    <w:rsid w:val="00A41B5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  <w:lang w:eastAsia="hu-HU"/>
    </w:rPr>
  </w:style>
  <w:style w:type="character" w:customStyle="1" w:styleId="Szvegtrzs2Char">
    <w:name w:val="Szövegtörzs 2 Char"/>
    <w:link w:val="Szvegtrzs2"/>
    <w:rsid w:val="00A41B5F"/>
    <w:rPr>
      <w:rFonts w:eastAsia="Times New Roman"/>
      <w:sz w:val="24"/>
    </w:rPr>
  </w:style>
  <w:style w:type="paragraph" w:customStyle="1" w:styleId="Szvegtrzsbehzssal21">
    <w:name w:val="Szövegtörzs behúzással 21"/>
    <w:basedOn w:val="Norml"/>
    <w:rsid w:val="006C6926"/>
    <w:pPr>
      <w:widowControl w:val="0"/>
      <w:overflowPunct w:val="0"/>
      <w:autoSpaceDE w:val="0"/>
      <w:autoSpaceDN w:val="0"/>
      <w:adjustRightInd w:val="0"/>
      <w:spacing w:before="9"/>
      <w:ind w:left="426"/>
      <w:textAlignment w:val="baseline"/>
    </w:pPr>
    <w:rPr>
      <w:rFonts w:eastAsia="Times New Roman"/>
      <w:szCs w:val="20"/>
      <w:lang w:eastAsia="hu-HU"/>
    </w:rPr>
  </w:style>
  <w:style w:type="paragraph" w:customStyle="1" w:styleId="Default">
    <w:name w:val="Default"/>
    <w:rsid w:val="0046223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B26B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B26B1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0B26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B26B1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A32B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fl6">
    <w:name w:val="fül6"/>
    <w:basedOn w:val="Norml"/>
    <w:rsid w:val="0081295A"/>
    <w:pPr>
      <w:ind w:left="794" w:hanging="170"/>
    </w:pPr>
    <w:rPr>
      <w:rFonts w:ascii="Garrison Sans" w:eastAsia="Times New Roman" w:hAnsi="Garrison Sans" w:cs="Garrison Sans"/>
      <w:lang w:val="da-DK" w:eastAsia="hu-HU"/>
    </w:rPr>
  </w:style>
  <w:style w:type="paragraph" w:styleId="Szvegtrzs">
    <w:name w:val="Body Text"/>
    <w:basedOn w:val="Norml"/>
    <w:rsid w:val="00327647"/>
    <w:pPr>
      <w:spacing w:after="120"/>
    </w:pPr>
  </w:style>
  <w:style w:type="paragraph" w:styleId="Szvegtrzsbehzssal">
    <w:name w:val="Body Text Indent"/>
    <w:basedOn w:val="Norml"/>
    <w:rsid w:val="0060391F"/>
    <w:pPr>
      <w:spacing w:after="120"/>
      <w:ind w:left="283"/>
    </w:pPr>
  </w:style>
  <w:style w:type="paragraph" w:styleId="Szvegtrzsbehzssal2">
    <w:name w:val="Body Text Indent 2"/>
    <w:basedOn w:val="Norml"/>
    <w:rsid w:val="0060391F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60391F"/>
    <w:pPr>
      <w:spacing w:after="120"/>
      <w:ind w:left="283"/>
    </w:pPr>
    <w:rPr>
      <w:sz w:val="16"/>
      <w:szCs w:val="16"/>
    </w:rPr>
  </w:style>
  <w:style w:type="paragraph" w:styleId="Cm">
    <w:name w:val="Title"/>
    <w:basedOn w:val="Norml"/>
    <w:link w:val="CmChar"/>
    <w:qFormat/>
    <w:rsid w:val="0060391F"/>
    <w:pPr>
      <w:jc w:val="center"/>
    </w:pPr>
    <w:rPr>
      <w:rFonts w:ascii="Bookman Old Style" w:eastAsia="Times New Roman" w:hAnsi="Bookman Old Style"/>
      <w:b/>
      <w:sz w:val="28"/>
      <w:szCs w:val="20"/>
      <w:lang w:eastAsia="hu-HU"/>
    </w:rPr>
  </w:style>
  <w:style w:type="paragraph" w:customStyle="1" w:styleId="fl10">
    <w:name w:val="fül1"/>
    <w:basedOn w:val="Norml"/>
    <w:uiPriority w:val="99"/>
    <w:rsid w:val="0060391F"/>
    <w:pPr>
      <w:autoSpaceDE w:val="0"/>
      <w:autoSpaceDN w:val="0"/>
      <w:ind w:left="567" w:hanging="567"/>
    </w:pPr>
    <w:rPr>
      <w:rFonts w:eastAsia="Times New Roman"/>
      <w:color w:val="FF0000"/>
      <w:szCs w:val="20"/>
      <w:lang w:eastAsia="hu-HU"/>
    </w:rPr>
  </w:style>
  <w:style w:type="paragraph" w:customStyle="1" w:styleId="fl2">
    <w:name w:val="fül2"/>
    <w:basedOn w:val="Norml"/>
    <w:rsid w:val="0060391F"/>
    <w:pPr>
      <w:autoSpaceDE w:val="0"/>
      <w:autoSpaceDN w:val="0"/>
      <w:ind w:left="708"/>
    </w:pPr>
    <w:rPr>
      <w:rFonts w:eastAsia="Times New Roman"/>
      <w:color w:val="FF0000"/>
      <w:szCs w:val="20"/>
      <w:lang w:eastAsia="hu-HU"/>
    </w:rPr>
  </w:style>
  <w:style w:type="character" w:styleId="Lbjegyzet-hivatkozs">
    <w:name w:val="footnote reference"/>
    <w:semiHidden/>
    <w:rsid w:val="0060391F"/>
    <w:rPr>
      <w:vertAlign w:val="superscript"/>
    </w:rPr>
  </w:style>
  <w:style w:type="paragraph" w:customStyle="1" w:styleId="Listaszerbekezds1">
    <w:name w:val="Listaszerű bekezdés1"/>
    <w:basedOn w:val="Norml"/>
    <w:link w:val="ListParagraphChar"/>
    <w:rsid w:val="008B07F2"/>
    <w:pPr>
      <w:ind w:left="720"/>
      <w:contextualSpacing/>
    </w:pPr>
    <w:rPr>
      <w:rFonts w:ascii="Arial" w:hAnsi="Arial"/>
      <w:szCs w:val="20"/>
      <w:lang w:eastAsia="hu-HU"/>
    </w:rPr>
  </w:style>
  <w:style w:type="paragraph" w:customStyle="1" w:styleId="Szvegtrzs21">
    <w:name w:val="Szövegtörzs 21"/>
    <w:basedOn w:val="Norml"/>
    <w:rsid w:val="00801552"/>
    <w:pPr>
      <w:suppressAutoHyphens/>
      <w:overflowPunct w:val="0"/>
      <w:spacing w:line="100" w:lineRule="atLeast"/>
    </w:pPr>
    <w:rPr>
      <w:rFonts w:eastAsia="Times New Roman"/>
      <w:color w:val="000000"/>
      <w:kern w:val="1"/>
      <w:lang w:eastAsia="ar-SA"/>
    </w:rPr>
  </w:style>
  <w:style w:type="character" w:customStyle="1" w:styleId="ListParagraphChar">
    <w:name w:val="List Paragraph Char"/>
    <w:link w:val="Listaszerbekezds1"/>
    <w:locked/>
    <w:rsid w:val="00AA46EB"/>
    <w:rPr>
      <w:rFonts w:ascii="Arial" w:eastAsia="Calibri" w:hAnsi="Arial"/>
      <w:sz w:val="24"/>
      <w:lang w:val="hu-HU" w:eastAsia="hu-HU" w:bidi="ar-SA"/>
    </w:rPr>
  </w:style>
  <w:style w:type="character" w:styleId="Kiemels2">
    <w:name w:val="Strong"/>
    <w:qFormat/>
    <w:rsid w:val="00AF58AE"/>
    <w:rPr>
      <w:b/>
      <w:bCs/>
    </w:rPr>
  </w:style>
  <w:style w:type="paragraph" w:customStyle="1" w:styleId="NormlWeb1">
    <w:name w:val="Normál (Web)1"/>
    <w:basedOn w:val="Norml"/>
    <w:rsid w:val="00A23407"/>
    <w:pPr>
      <w:suppressAutoHyphens/>
      <w:spacing w:before="280" w:after="280"/>
    </w:pPr>
    <w:rPr>
      <w:color w:val="000000"/>
      <w:kern w:val="1"/>
      <w:lang w:eastAsia="hu-HU"/>
    </w:rPr>
  </w:style>
  <w:style w:type="character" w:customStyle="1" w:styleId="Kiemels21">
    <w:name w:val="Kiemelés21"/>
    <w:rsid w:val="00793685"/>
    <w:rPr>
      <w:b/>
      <w:bCs/>
    </w:rPr>
  </w:style>
  <w:style w:type="character" w:customStyle="1" w:styleId="CmChar">
    <w:name w:val="Cím Char"/>
    <w:link w:val="Cm"/>
    <w:rsid w:val="00D47583"/>
    <w:rPr>
      <w:rFonts w:ascii="Bookman Old Style" w:eastAsia="Times New Roman" w:hAnsi="Bookman Old Style"/>
      <w:b/>
      <w:sz w:val="28"/>
    </w:rPr>
  </w:style>
  <w:style w:type="table" w:styleId="Rcsostblzat">
    <w:name w:val="Table Grid"/>
    <w:basedOn w:val="Normltblzat"/>
    <w:uiPriority w:val="59"/>
    <w:rsid w:val="000751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BC7A8E"/>
    <w:rPr>
      <w:color w:val="0000FF"/>
      <w:u w:val="single"/>
    </w:rPr>
  </w:style>
  <w:style w:type="paragraph" w:styleId="NormlWeb">
    <w:name w:val="Normal (Web)"/>
    <w:basedOn w:val="Norml"/>
    <w:rsid w:val="00DF6ABE"/>
    <w:pPr>
      <w:spacing w:before="100" w:beforeAutospacing="1" w:after="100" w:afterAutospacing="1"/>
      <w:jc w:val="left"/>
    </w:pPr>
    <w:rPr>
      <w:rFonts w:eastAsia="Times New Roman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01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1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FC90-8C78-44C5-AE59-05E028B5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1185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EPLÉNY KÖZSÉGI ÖNKORMÁNYZAT</vt:lpstr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EPLÉNY KÖZSÉGI ÖNKORMÁNYZAT</dc:title>
  <dc:creator>Felhasználó-PC</dc:creator>
  <cp:lastModifiedBy>Felhasználó-PC</cp:lastModifiedBy>
  <cp:revision>10</cp:revision>
  <cp:lastPrinted>2017-05-31T12:57:00Z</cp:lastPrinted>
  <dcterms:created xsi:type="dcterms:W3CDTF">2017-10-31T10:01:00Z</dcterms:created>
  <dcterms:modified xsi:type="dcterms:W3CDTF">2017-11-23T10:35:00Z</dcterms:modified>
</cp:coreProperties>
</file>